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D13E3" w14:textId="2270D770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E05B3B6" w14:textId="3A2A852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E4A59D6" w14:textId="7928BAE3" w:rsidR="00F6760A" w:rsidRPr="0065294D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</w:t>
      </w:r>
      <w:r w:rsidR="00CA65C3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65294D">
        <w:rPr>
          <w:rFonts w:ascii="Tahoma" w:hAnsi="Tahoma" w:cs="Tahoma"/>
          <w:b/>
          <w:bCs/>
          <w:color w:val="auto"/>
          <w:sz w:val="20"/>
          <w:szCs w:val="20"/>
        </w:rPr>
        <w:t xml:space="preserve"> do SWZ – formularz oferty </w:t>
      </w:r>
    </w:p>
    <w:p w14:paraId="75652501" w14:textId="77777777" w:rsidR="00F6760A" w:rsidRPr="0065294D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65294D" w:rsidRDefault="00F6760A" w:rsidP="00F6760A">
      <w:pPr>
        <w:rPr>
          <w:rFonts w:ascii="Tahoma" w:hAnsi="Tahoma" w:cs="Tahoma"/>
        </w:rPr>
      </w:pPr>
      <w:r w:rsidRPr="0065294D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65294D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A17EE9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A17EE9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A17EE9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65294D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65294D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65294D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65294D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65294D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2B49463" w14:textId="2BB25D70" w:rsidR="007B6C12" w:rsidRDefault="007B6C1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4B748E8" w14:textId="77777777" w:rsidR="00F60EC6" w:rsidRPr="0065294D" w:rsidRDefault="00F60EC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A03199" w14:textId="759B7759" w:rsidR="00F6760A" w:rsidRPr="0065294D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F9E153" w14:textId="77777777" w:rsidR="006F59B1" w:rsidRPr="00BC277A" w:rsidRDefault="006F59B1" w:rsidP="006F59B1">
      <w:pPr>
        <w:pStyle w:val="Tekstpodstawowy"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lastRenderedPageBreak/>
        <w:t xml:space="preserve">Załącznik Nr 3 do SWZ - Formularz oferty </w:t>
      </w:r>
    </w:p>
    <w:p w14:paraId="7A461C1E" w14:textId="77777777" w:rsidR="006F59B1" w:rsidRPr="00BC277A" w:rsidRDefault="006F59B1" w:rsidP="006F59B1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6EB1AB79" w14:textId="77777777" w:rsidR="006F59B1" w:rsidRPr="00BC277A" w:rsidRDefault="006F59B1" w:rsidP="006F59B1">
      <w:pPr>
        <w:jc w:val="right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310C3579" w14:textId="77777777" w:rsidR="006F59B1" w:rsidRPr="00BC277A" w:rsidRDefault="006F59B1" w:rsidP="006F59B1">
      <w:pPr>
        <w:ind w:left="2160" w:firstLine="720"/>
        <w:jc w:val="right"/>
        <w:rPr>
          <w:rFonts w:ascii="Arial" w:hAnsi="Arial" w:cs="Arial"/>
        </w:rPr>
      </w:pPr>
      <w:r w:rsidRPr="00BC277A">
        <w:rPr>
          <w:rFonts w:ascii="Arial" w:hAnsi="Arial" w:cs="Arial"/>
        </w:rPr>
        <w:tab/>
      </w:r>
      <w:r w:rsidRPr="00BC277A">
        <w:rPr>
          <w:rFonts w:ascii="Arial" w:hAnsi="Arial" w:cs="Arial"/>
        </w:rPr>
        <w:tab/>
      </w:r>
      <w:r w:rsidRPr="00BC277A">
        <w:rPr>
          <w:rFonts w:ascii="Arial" w:hAnsi="Arial" w:cs="Arial"/>
        </w:rPr>
        <w:tab/>
      </w:r>
      <w:r w:rsidRPr="00BC277A">
        <w:rPr>
          <w:rFonts w:ascii="Arial" w:hAnsi="Arial" w:cs="Arial"/>
        </w:rPr>
        <w:tab/>
        <w:t xml:space="preserve">                         (miejscowość i data )</w:t>
      </w:r>
    </w:p>
    <w:p w14:paraId="3C6C27D1" w14:textId="77777777" w:rsidR="006F59B1" w:rsidRPr="00BC277A" w:rsidRDefault="006F59B1" w:rsidP="006F59B1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6F59B1" w:rsidRPr="00BC277A" w14:paraId="7B5CCFBD" w14:textId="77777777" w:rsidTr="00F90EC8">
        <w:trPr>
          <w:trHeight w:val="485"/>
        </w:trPr>
        <w:tc>
          <w:tcPr>
            <w:tcW w:w="4390" w:type="dxa"/>
            <w:gridSpan w:val="2"/>
          </w:tcPr>
          <w:p w14:paraId="1C4053FF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6AE313A8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247612D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..........................................................</w:t>
            </w:r>
          </w:p>
          <w:p w14:paraId="60BC75ED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                 Nazwa Wykonawcy  </w:t>
            </w:r>
          </w:p>
          <w:p w14:paraId="3904E01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0B148CE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2E6EFBA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Adres </w:t>
            </w:r>
            <w:r w:rsidRPr="00BC277A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72B9C95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        </w:t>
            </w:r>
            <w:r w:rsidRPr="00BC277A">
              <w:rPr>
                <w:rFonts w:ascii="Arial" w:hAnsi="Arial" w:cs="Arial"/>
              </w:rPr>
              <w:tab/>
              <w:t xml:space="preserve">                       </w:t>
            </w:r>
          </w:p>
          <w:p w14:paraId="5C6D7F2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E-mail</w:t>
            </w:r>
            <w:r w:rsidRPr="00BC277A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6FB484F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  <w:tr w:rsidR="006F59B1" w:rsidRPr="00BC277A" w14:paraId="1F6E52A1" w14:textId="77777777" w:rsidTr="00F90EC8">
        <w:trPr>
          <w:trHeight w:val="333"/>
        </w:trPr>
        <w:tc>
          <w:tcPr>
            <w:tcW w:w="562" w:type="dxa"/>
          </w:tcPr>
          <w:p w14:paraId="329A7CDF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6BB5508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25E00D63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  <w:tr w:rsidR="006F59B1" w:rsidRPr="00BC277A" w14:paraId="63CB1D5E" w14:textId="77777777" w:rsidTr="00F90EC8">
        <w:trPr>
          <w:trHeight w:val="485"/>
        </w:trPr>
        <w:tc>
          <w:tcPr>
            <w:tcW w:w="4390" w:type="dxa"/>
            <w:gridSpan w:val="2"/>
          </w:tcPr>
          <w:p w14:paraId="66649EC9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3D2C7CF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6EC37B9A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..........................................................</w:t>
            </w:r>
          </w:p>
          <w:p w14:paraId="5C69BBA7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                 Nazwa Wykonawcy  </w:t>
            </w:r>
          </w:p>
          <w:p w14:paraId="5F50E77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 w:val="restart"/>
          </w:tcPr>
          <w:p w14:paraId="3DCD568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097CD0F6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Adres </w:t>
            </w:r>
            <w:r w:rsidRPr="00BC277A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14691A07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        </w:t>
            </w:r>
            <w:r w:rsidRPr="00BC277A">
              <w:rPr>
                <w:rFonts w:ascii="Arial" w:hAnsi="Arial" w:cs="Arial"/>
              </w:rPr>
              <w:tab/>
              <w:t xml:space="preserve">                       </w:t>
            </w:r>
          </w:p>
          <w:p w14:paraId="1F183BE9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E-mail</w:t>
            </w:r>
            <w:r w:rsidRPr="00BC277A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7FBF2A6A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  <w:tr w:rsidR="006F59B1" w:rsidRPr="00BC277A" w14:paraId="506C7654" w14:textId="77777777" w:rsidTr="00F90EC8">
        <w:trPr>
          <w:trHeight w:val="333"/>
        </w:trPr>
        <w:tc>
          <w:tcPr>
            <w:tcW w:w="562" w:type="dxa"/>
          </w:tcPr>
          <w:p w14:paraId="0232788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</w:tcPr>
          <w:p w14:paraId="6547145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14:paraId="72E4D92D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</w:tbl>
    <w:p w14:paraId="6C044C67" w14:textId="77777777" w:rsidR="006F59B1" w:rsidRPr="00BC277A" w:rsidRDefault="006F59B1" w:rsidP="006F59B1">
      <w:pPr>
        <w:ind w:left="2160"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6F59B1" w:rsidRPr="00BC277A" w14:paraId="74606B51" w14:textId="77777777" w:rsidTr="00F90EC8">
        <w:tc>
          <w:tcPr>
            <w:tcW w:w="4390" w:type="dxa"/>
          </w:tcPr>
          <w:p w14:paraId="7BF40E17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Pełnomocnik</w:t>
            </w:r>
          </w:p>
          <w:p w14:paraId="5CCD802A" w14:textId="77777777" w:rsidR="006F59B1" w:rsidRPr="00C90434" w:rsidRDefault="006F59B1" w:rsidP="00F90EC8">
            <w:pPr>
              <w:rPr>
                <w:rFonts w:ascii="Arial" w:hAnsi="Arial" w:cs="Arial"/>
              </w:rPr>
            </w:pPr>
            <w:r w:rsidRPr="00C90434"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52BAB62E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5FEBE44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77A0F192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  <w:tr w:rsidR="006F59B1" w:rsidRPr="00BC277A" w14:paraId="36AC7AC6" w14:textId="77777777" w:rsidTr="00F90EC8">
        <w:tc>
          <w:tcPr>
            <w:tcW w:w="4390" w:type="dxa"/>
          </w:tcPr>
          <w:p w14:paraId="3201F73D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Adres skrzynki podawczej </w:t>
            </w:r>
            <w:proofErr w:type="spellStart"/>
            <w:r w:rsidRPr="00BC277A">
              <w:rPr>
                <w:rFonts w:ascii="Arial" w:hAnsi="Arial" w:cs="Arial"/>
              </w:rPr>
              <w:t>ePUAP</w:t>
            </w:r>
            <w:proofErr w:type="spellEnd"/>
            <w:r w:rsidRPr="00BC277A">
              <w:rPr>
                <w:rFonts w:ascii="Arial" w:hAnsi="Arial" w:cs="Arial"/>
              </w:rPr>
              <w:t xml:space="preserve"> Wykonawcy </w:t>
            </w:r>
          </w:p>
        </w:tc>
        <w:tc>
          <w:tcPr>
            <w:tcW w:w="5499" w:type="dxa"/>
          </w:tcPr>
          <w:p w14:paraId="1076BFE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</w:tbl>
    <w:p w14:paraId="11EEDBD1" w14:textId="77777777" w:rsidR="006F59B1" w:rsidRPr="00BC277A" w:rsidRDefault="006F59B1" w:rsidP="006F59B1">
      <w:pPr>
        <w:ind w:left="2160" w:firstLine="720"/>
        <w:rPr>
          <w:rFonts w:ascii="Arial" w:hAnsi="Arial" w:cs="Arial"/>
        </w:rPr>
      </w:pPr>
    </w:p>
    <w:p w14:paraId="1373AB42" w14:textId="77777777" w:rsidR="006F59B1" w:rsidRPr="00ED5C26" w:rsidRDefault="006F59B1" w:rsidP="006F59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77DBDA5" w14:textId="77777777" w:rsidR="006F59B1" w:rsidRPr="00ED5C26" w:rsidRDefault="006F59B1" w:rsidP="006F59B1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32"/>
          <w:szCs w:val="32"/>
        </w:rPr>
      </w:pPr>
      <w:r w:rsidRPr="00ED5C26">
        <w:rPr>
          <w:rFonts w:ascii="Arial" w:hAnsi="Arial" w:cs="Arial"/>
          <w:sz w:val="32"/>
          <w:szCs w:val="32"/>
        </w:rPr>
        <w:t>OFERTA</w:t>
      </w:r>
    </w:p>
    <w:p w14:paraId="0DE14567" w14:textId="77777777" w:rsidR="006F59B1" w:rsidRPr="00ED5C26" w:rsidRDefault="006F59B1" w:rsidP="006F59B1">
      <w:pPr>
        <w:pStyle w:val="Nagwek1"/>
        <w:numPr>
          <w:ilvl w:val="0"/>
          <w:numId w:val="0"/>
        </w:numPr>
        <w:jc w:val="center"/>
        <w:rPr>
          <w:rFonts w:ascii="Arial" w:hAnsi="Arial" w:cs="Arial"/>
        </w:rPr>
      </w:pPr>
      <w:r w:rsidRPr="00ED5C26">
        <w:rPr>
          <w:rFonts w:ascii="Arial" w:hAnsi="Arial" w:cs="Arial"/>
        </w:rPr>
        <w:t>w trybie podstawowym bez negocjacji</w:t>
      </w:r>
    </w:p>
    <w:p w14:paraId="16302775" w14:textId="77777777" w:rsidR="006F59B1" w:rsidRPr="00BC277A" w:rsidRDefault="006F59B1" w:rsidP="006F59B1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50667F55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</w:t>
      </w:r>
    </w:p>
    <w:p w14:paraId="072FB2D4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BC277A">
        <w:rPr>
          <w:rFonts w:ascii="Arial" w:hAnsi="Arial" w:cs="Arial"/>
          <w:color w:val="auto"/>
          <w:sz w:val="20"/>
          <w:szCs w:val="20"/>
        </w:rPr>
        <w:tab/>
        <w:t>Zamawiający :</w:t>
      </w:r>
      <w:r w:rsidRPr="00BC277A">
        <w:rPr>
          <w:rFonts w:ascii="Arial" w:hAnsi="Arial" w:cs="Arial"/>
          <w:color w:val="auto"/>
          <w:sz w:val="20"/>
          <w:szCs w:val="20"/>
        </w:rPr>
        <w:tab/>
      </w:r>
      <w:r w:rsidRPr="00A83D22">
        <w:rPr>
          <w:rFonts w:ascii="Arial" w:hAnsi="Arial" w:cs="Arial"/>
          <w:b/>
          <w:bCs/>
          <w:color w:val="auto"/>
          <w:sz w:val="20"/>
          <w:szCs w:val="20"/>
        </w:rPr>
        <w:t>Gmina Skoroszyce</w:t>
      </w:r>
      <w:r w:rsidRPr="00BC277A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4BEC256A" w14:textId="77777777" w:rsidR="006F59B1" w:rsidRPr="00C90434" w:rsidRDefault="006F59B1" w:rsidP="006F59B1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C90434">
        <w:rPr>
          <w:rFonts w:ascii="Arial" w:hAnsi="Arial" w:cs="Arial"/>
          <w:color w:val="auto"/>
          <w:sz w:val="20"/>
          <w:szCs w:val="20"/>
        </w:rPr>
        <w:tab/>
      </w:r>
      <w:r w:rsidRPr="00C90434">
        <w:rPr>
          <w:rFonts w:ascii="Arial" w:hAnsi="Arial" w:cs="Arial"/>
          <w:color w:val="auto"/>
          <w:sz w:val="20"/>
          <w:szCs w:val="20"/>
        </w:rPr>
        <w:tab/>
        <w:t>Ul. Powstańców Śląskich 17</w:t>
      </w:r>
    </w:p>
    <w:p w14:paraId="3D642867" w14:textId="77777777" w:rsidR="006F59B1" w:rsidRPr="00C90434" w:rsidRDefault="006F59B1" w:rsidP="006F59B1">
      <w:pPr>
        <w:pStyle w:val="Tekstpodstawowy"/>
        <w:spacing w:after="0"/>
        <w:ind w:left="5652"/>
        <w:rPr>
          <w:rFonts w:ascii="Arial" w:hAnsi="Arial" w:cs="Arial"/>
          <w:color w:val="auto"/>
          <w:sz w:val="20"/>
          <w:szCs w:val="20"/>
        </w:rPr>
      </w:pPr>
      <w:r w:rsidRPr="00C90434">
        <w:rPr>
          <w:rFonts w:ascii="Arial" w:hAnsi="Arial" w:cs="Arial"/>
          <w:color w:val="auto"/>
          <w:sz w:val="20"/>
          <w:szCs w:val="20"/>
        </w:rPr>
        <w:t xml:space="preserve">    </w:t>
      </w:r>
      <w:r w:rsidRPr="00C90434">
        <w:rPr>
          <w:rFonts w:ascii="Arial" w:hAnsi="Arial" w:cs="Arial"/>
          <w:color w:val="auto"/>
          <w:sz w:val="20"/>
          <w:szCs w:val="20"/>
        </w:rPr>
        <w:tab/>
        <w:t>48-320 Skoroszyce</w:t>
      </w:r>
    </w:p>
    <w:p w14:paraId="466EC98A" w14:textId="77777777" w:rsidR="006F59B1" w:rsidRPr="00C90434" w:rsidRDefault="006F59B1" w:rsidP="006F59B1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23368FF9" w14:textId="77777777" w:rsidR="006F59B1" w:rsidRPr="00C90434" w:rsidRDefault="006F59B1" w:rsidP="006F59B1">
      <w:pPr>
        <w:jc w:val="both"/>
        <w:rPr>
          <w:rFonts w:ascii="Arial" w:hAnsi="Arial" w:cs="Arial"/>
        </w:rPr>
      </w:pPr>
      <w:r w:rsidRPr="00C90434"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7F3DF8F4" w14:textId="77777777" w:rsidR="006F59B1" w:rsidRPr="00C90434" w:rsidRDefault="006F59B1" w:rsidP="006F59B1">
      <w:pPr>
        <w:rPr>
          <w:rFonts w:ascii="Arial" w:hAnsi="Arial" w:cs="Arial"/>
          <w:sz w:val="28"/>
          <w:szCs w:val="28"/>
        </w:rPr>
      </w:pPr>
    </w:p>
    <w:p w14:paraId="07849D02" w14:textId="77777777" w:rsidR="006F59B1" w:rsidRPr="00C90434" w:rsidRDefault="006F59B1" w:rsidP="006F59B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C904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Budowa wiaty </w:t>
      </w:r>
      <w:proofErr w:type="spellStart"/>
      <w:r w:rsidRPr="00C904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turystyczno</w:t>
      </w:r>
      <w:proofErr w:type="spellEnd"/>
      <w:r w:rsidRPr="00C9043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– rekreacyjnej w miejscowości Skoroszyce</w:t>
      </w:r>
    </w:p>
    <w:p w14:paraId="05880CA7" w14:textId="77777777" w:rsidR="006F59B1" w:rsidRPr="00C90434" w:rsidRDefault="006F59B1" w:rsidP="006F59B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F5A1B9D" w14:textId="77777777" w:rsidR="006F59B1" w:rsidRPr="00C90434" w:rsidRDefault="006F59B1" w:rsidP="006F59B1">
      <w:pPr>
        <w:rPr>
          <w:rFonts w:ascii="Arial" w:hAnsi="Arial" w:cs="Arial"/>
        </w:rPr>
      </w:pPr>
    </w:p>
    <w:p w14:paraId="4EE231AC" w14:textId="77777777" w:rsidR="006F59B1" w:rsidRPr="00C90434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C90434">
        <w:rPr>
          <w:rFonts w:ascii="Arial" w:hAnsi="Arial" w:cs="Arial"/>
          <w:color w:val="auto"/>
          <w:sz w:val="20"/>
          <w:szCs w:val="20"/>
        </w:rPr>
        <w:t>Za realizację przedmiotu zamówienia oferujemy cenę brutto :  ......................................... zł</w:t>
      </w:r>
    </w:p>
    <w:p w14:paraId="569872F1" w14:textId="77777777" w:rsidR="006F59B1" w:rsidRPr="00C90434" w:rsidRDefault="006F59B1" w:rsidP="006F59B1">
      <w:pPr>
        <w:pStyle w:val="Nagwek"/>
        <w:jc w:val="both"/>
        <w:rPr>
          <w:rFonts w:ascii="Arial" w:hAnsi="Arial" w:cs="Arial"/>
        </w:rPr>
      </w:pPr>
    </w:p>
    <w:p w14:paraId="317E7120" w14:textId="77777777" w:rsidR="006F59B1" w:rsidRPr="00C90434" w:rsidRDefault="006F59B1" w:rsidP="006F59B1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C90434">
        <w:rPr>
          <w:rFonts w:ascii="Arial" w:hAnsi="Arial" w:cs="Arial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5AC6AFD7" w14:textId="77777777" w:rsidR="006F59B1" w:rsidRPr="00C90434" w:rsidRDefault="006F59B1" w:rsidP="006F59B1">
      <w:pPr>
        <w:jc w:val="both"/>
        <w:rPr>
          <w:rFonts w:ascii="Arial" w:hAnsi="Arial" w:cs="Arial"/>
        </w:rPr>
      </w:pPr>
    </w:p>
    <w:p w14:paraId="1354B56F" w14:textId="77777777" w:rsidR="006F59B1" w:rsidRPr="00C90434" w:rsidRDefault="006F59B1" w:rsidP="006F59B1">
      <w:pPr>
        <w:jc w:val="both"/>
        <w:rPr>
          <w:rFonts w:ascii="Arial" w:hAnsi="Arial" w:cs="Arial"/>
        </w:rPr>
      </w:pPr>
      <w:r w:rsidRPr="00C90434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uwzględniono należny </w:t>
      </w:r>
      <w:r w:rsidRPr="00C90434">
        <w:rPr>
          <w:rFonts w:ascii="Arial" w:hAnsi="Arial" w:cs="Arial"/>
        </w:rPr>
        <w:t>podatek VAT ................ % tj. .............................................. zł</w:t>
      </w:r>
    </w:p>
    <w:p w14:paraId="33C10D23" w14:textId="77777777" w:rsidR="006F59B1" w:rsidRPr="00C90434" w:rsidRDefault="006F59B1" w:rsidP="006F59B1">
      <w:pPr>
        <w:tabs>
          <w:tab w:val="left" w:pos="0"/>
        </w:tabs>
        <w:jc w:val="both"/>
        <w:rPr>
          <w:rFonts w:ascii="Arial" w:hAnsi="Arial" w:cs="Arial"/>
        </w:rPr>
      </w:pPr>
    </w:p>
    <w:p w14:paraId="1021B8D5" w14:textId="77777777" w:rsidR="006F59B1" w:rsidRPr="00BC277A" w:rsidRDefault="006F59B1" w:rsidP="006F59B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BC277A"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8BC70EF" w14:textId="77777777" w:rsidR="006F59B1" w:rsidRPr="00BC277A" w:rsidRDefault="006F59B1" w:rsidP="006F59B1">
      <w:pPr>
        <w:tabs>
          <w:tab w:val="left" w:pos="0"/>
        </w:tabs>
        <w:jc w:val="both"/>
        <w:rPr>
          <w:rFonts w:ascii="Arial" w:hAnsi="Arial" w:cs="Arial"/>
        </w:rPr>
      </w:pPr>
    </w:p>
    <w:p w14:paraId="70456B72" w14:textId="77777777" w:rsidR="006F59B1" w:rsidRPr="00BC277A" w:rsidRDefault="006F59B1" w:rsidP="006F59B1">
      <w:pPr>
        <w:tabs>
          <w:tab w:val="left" w:pos="0"/>
        </w:tabs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Oświadczamy, że okres gwarancji (który będzie oceniany w kryterium oceny ofert  „okres gwarancji”)</w:t>
      </w:r>
      <w:r>
        <w:rPr>
          <w:rFonts w:ascii="Arial" w:hAnsi="Arial" w:cs="Arial"/>
        </w:rPr>
        <w:t xml:space="preserve"> </w:t>
      </w:r>
      <w:r w:rsidRPr="00BC277A">
        <w:rPr>
          <w:rFonts w:ascii="Arial" w:hAnsi="Arial" w:cs="Arial"/>
        </w:rPr>
        <w:t xml:space="preserve">będzie wynosił </w:t>
      </w:r>
      <w:r w:rsidRPr="00C90434">
        <w:rPr>
          <w:rFonts w:ascii="Arial" w:hAnsi="Arial" w:cs="Arial"/>
          <w:b/>
          <w:bCs/>
        </w:rPr>
        <w:t>……………………….. miesięcy</w:t>
      </w:r>
      <w:r w:rsidRPr="00BC277A">
        <w:rPr>
          <w:rFonts w:ascii="Arial" w:hAnsi="Arial" w:cs="Arial"/>
        </w:rPr>
        <w:t xml:space="preserve"> licząc od daty odbioru końcowego.</w:t>
      </w:r>
    </w:p>
    <w:p w14:paraId="3237E089" w14:textId="77777777" w:rsidR="006F59B1" w:rsidRPr="00BC277A" w:rsidRDefault="006F59B1" w:rsidP="006F59B1">
      <w:pPr>
        <w:tabs>
          <w:tab w:val="left" w:pos="0"/>
        </w:tabs>
        <w:jc w:val="both"/>
        <w:rPr>
          <w:rFonts w:ascii="Arial" w:hAnsi="Arial" w:cs="Arial"/>
          <w:i/>
        </w:rPr>
      </w:pPr>
      <w:r w:rsidRPr="00BC277A">
        <w:rPr>
          <w:rFonts w:ascii="Arial" w:hAnsi="Arial" w:cs="Arial"/>
          <w:i/>
        </w:rPr>
        <w:t>(wymagany okres gwarancji min.36 miesięcy, maksymalny 60 miesięcy)</w:t>
      </w:r>
    </w:p>
    <w:p w14:paraId="24ADC5CE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398A481A" w14:textId="77777777" w:rsidR="006F59B1" w:rsidRPr="00BC277A" w:rsidRDefault="006F59B1" w:rsidP="006F59B1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C277A">
        <w:rPr>
          <w:rFonts w:ascii="Arial" w:hAnsi="Arial" w:cs="Arial"/>
        </w:rPr>
        <w:t>kładamy niniejszą ofertę:  w imieniu własnym</w:t>
      </w:r>
      <w:r w:rsidRPr="00BC277A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BC277A">
        <w:rPr>
          <w:rFonts w:ascii="Arial" w:hAnsi="Arial" w:cs="Arial"/>
        </w:rPr>
        <w:t>/ jako Wykonawcy wspólnie ubiegający  się o udzielenie zamówienia</w:t>
      </w:r>
      <w:r w:rsidRPr="00BC277A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  <w:r w:rsidRPr="00BC277A">
        <w:rPr>
          <w:rFonts w:ascii="Arial" w:hAnsi="Arial" w:cs="Arial"/>
        </w:rPr>
        <w:t xml:space="preserve">.  </w:t>
      </w:r>
    </w:p>
    <w:p w14:paraId="08FCE63D" w14:textId="77777777" w:rsidR="006F59B1" w:rsidRPr="00BC277A" w:rsidRDefault="006F59B1" w:rsidP="006F59B1">
      <w:pPr>
        <w:adjustRightInd w:val="0"/>
        <w:jc w:val="both"/>
        <w:rPr>
          <w:rFonts w:ascii="Arial" w:hAnsi="Arial" w:cs="Arial"/>
        </w:rPr>
      </w:pPr>
    </w:p>
    <w:p w14:paraId="69196F00" w14:textId="77777777" w:rsidR="006F59B1" w:rsidRPr="007F124D" w:rsidRDefault="006F59B1" w:rsidP="006F59B1">
      <w:pPr>
        <w:widowControl w:val="0"/>
        <w:suppressAutoHyphens w:val="0"/>
        <w:autoSpaceDN w:val="0"/>
        <w:adjustRightInd w:val="0"/>
        <w:spacing w:before="120"/>
        <w:ind w:right="102"/>
        <w:jc w:val="both"/>
        <w:rPr>
          <w:rFonts w:ascii="Arial" w:hAnsi="Arial" w:cs="Arial"/>
        </w:rPr>
      </w:pPr>
      <w:r w:rsidRPr="007F124D">
        <w:rPr>
          <w:rFonts w:ascii="Arial" w:hAnsi="Arial" w:cs="Arial"/>
        </w:rPr>
        <w:lastRenderedPageBreak/>
        <w:t>Informuję(-</w:t>
      </w:r>
      <w:proofErr w:type="spellStart"/>
      <w:r w:rsidRPr="007F124D">
        <w:rPr>
          <w:rFonts w:ascii="Arial" w:hAnsi="Arial" w:cs="Arial"/>
        </w:rPr>
        <w:t>emy</w:t>
      </w:r>
      <w:proofErr w:type="spellEnd"/>
      <w:r w:rsidRPr="007F124D">
        <w:rPr>
          <w:rFonts w:ascii="Arial" w:hAnsi="Arial" w:cs="Arial"/>
        </w:rPr>
        <w:t xml:space="preserve">), że wybór mojej/naszej oferty </w:t>
      </w:r>
      <w:r w:rsidRPr="007F124D">
        <w:rPr>
          <w:rFonts w:ascii="Arial" w:hAnsi="Arial" w:cs="Arial"/>
          <w:b/>
        </w:rPr>
        <w:t>będzie/ nie będzie*</w:t>
      </w:r>
      <w:r w:rsidRPr="007F124D">
        <w:rPr>
          <w:rFonts w:ascii="Arial" w:hAnsi="Arial" w:cs="Arial"/>
        </w:rPr>
        <w:t xml:space="preserve"> prowadził do powstania </w:t>
      </w:r>
      <w:r w:rsidRPr="007F124D"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0FC43FB9" w14:textId="77777777" w:rsidR="006F59B1" w:rsidRPr="007F124D" w:rsidRDefault="006F59B1" w:rsidP="006F59B1">
      <w:pPr>
        <w:widowControl w:val="0"/>
        <w:autoSpaceDN w:val="0"/>
        <w:adjustRightInd w:val="0"/>
        <w:spacing w:before="120"/>
        <w:ind w:left="360" w:right="102"/>
        <w:jc w:val="both"/>
        <w:rPr>
          <w:rFonts w:ascii="Arial" w:hAnsi="Arial" w:cs="Arial"/>
        </w:rPr>
      </w:pPr>
      <w:r w:rsidRPr="007F124D"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76CD652F" w14:textId="77777777" w:rsidR="006F59B1" w:rsidRPr="007F124D" w:rsidRDefault="006F59B1" w:rsidP="006F59B1">
      <w:pPr>
        <w:numPr>
          <w:ilvl w:val="0"/>
          <w:numId w:val="4"/>
        </w:numPr>
        <w:suppressAutoHyphens w:val="0"/>
        <w:autoSpaceDE/>
        <w:spacing w:before="120" w:after="120"/>
        <w:jc w:val="both"/>
        <w:rPr>
          <w:rFonts w:ascii="Arial" w:hAnsi="Arial" w:cs="Arial"/>
        </w:rPr>
      </w:pPr>
      <w:r w:rsidRPr="007F124D"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40AFB921" w14:textId="77777777" w:rsidR="006F59B1" w:rsidRPr="007F124D" w:rsidRDefault="006F59B1" w:rsidP="006F59B1">
      <w:pPr>
        <w:numPr>
          <w:ilvl w:val="0"/>
          <w:numId w:val="4"/>
        </w:numPr>
        <w:suppressAutoHyphens w:val="0"/>
        <w:autoSpaceDE/>
        <w:spacing w:before="120"/>
        <w:ind w:left="714" w:hanging="357"/>
        <w:jc w:val="both"/>
        <w:rPr>
          <w:rFonts w:ascii="Arial" w:hAnsi="Arial" w:cs="Arial"/>
        </w:rPr>
      </w:pPr>
      <w:r w:rsidRPr="007F124D">
        <w:rPr>
          <w:rFonts w:ascii="Arial" w:hAnsi="Arial" w:cs="Arial"/>
        </w:rPr>
        <w:t>wartość tego towaru lub usług bez kwoty podatku: …..…………………………………..</w:t>
      </w:r>
    </w:p>
    <w:p w14:paraId="305E06F9" w14:textId="77777777" w:rsidR="006F59B1" w:rsidRDefault="006F59B1" w:rsidP="006F59B1">
      <w:pPr>
        <w:autoSpaceDN w:val="0"/>
        <w:adjustRightInd w:val="0"/>
        <w:ind w:left="360" w:hanging="360"/>
        <w:rPr>
          <w:rFonts w:ascii="Arial" w:hAnsi="Arial" w:cs="Arial"/>
          <w:b/>
          <w:iCs/>
          <w:u w:val="single"/>
        </w:rPr>
      </w:pPr>
    </w:p>
    <w:p w14:paraId="223E4C16" w14:textId="77777777" w:rsidR="006F59B1" w:rsidRPr="007F124D" w:rsidRDefault="006F59B1" w:rsidP="006F59B1">
      <w:pPr>
        <w:autoSpaceDN w:val="0"/>
        <w:adjustRightInd w:val="0"/>
        <w:ind w:left="360" w:hanging="360"/>
        <w:rPr>
          <w:rFonts w:ascii="Arial" w:hAnsi="Arial" w:cs="Arial"/>
          <w:b/>
          <w:u w:val="single"/>
        </w:rPr>
      </w:pPr>
      <w:r w:rsidRPr="007F124D">
        <w:rPr>
          <w:rFonts w:ascii="Arial" w:hAnsi="Arial" w:cs="Arial"/>
          <w:b/>
          <w:iCs/>
          <w:u w:val="single"/>
        </w:rPr>
        <w:t xml:space="preserve">* </w:t>
      </w:r>
      <w:r>
        <w:rPr>
          <w:rFonts w:ascii="Arial" w:hAnsi="Arial" w:cs="Arial"/>
          <w:b/>
          <w:iCs/>
          <w:u w:val="single"/>
        </w:rPr>
        <w:t>niepotrzebne skreślić</w:t>
      </w:r>
    </w:p>
    <w:p w14:paraId="4AF9A25C" w14:textId="77777777" w:rsidR="006F59B1" w:rsidRPr="007F124D" w:rsidRDefault="006F59B1" w:rsidP="006F59B1">
      <w:pPr>
        <w:adjustRightInd w:val="0"/>
        <w:jc w:val="both"/>
        <w:rPr>
          <w:rFonts w:ascii="Arial" w:hAnsi="Arial" w:cs="Arial"/>
        </w:rPr>
      </w:pPr>
    </w:p>
    <w:p w14:paraId="65D6905E" w14:textId="77777777" w:rsidR="006F59B1" w:rsidRPr="00BC277A" w:rsidRDefault="006F59B1" w:rsidP="006F59B1">
      <w:pPr>
        <w:adjustRightInd w:val="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Ponadto oświadczamy, że będziemy odpowiadać  solidarnie za wykonanie niniejszego zamówienia.</w:t>
      </w:r>
    </w:p>
    <w:p w14:paraId="736D4408" w14:textId="77777777" w:rsidR="006F59B1" w:rsidRPr="00BC277A" w:rsidRDefault="006F59B1" w:rsidP="006F59B1">
      <w:pPr>
        <w:tabs>
          <w:tab w:val="left" w:pos="0"/>
        </w:tabs>
        <w:jc w:val="both"/>
        <w:rPr>
          <w:rFonts w:ascii="Arial" w:hAnsi="Arial" w:cs="Arial"/>
        </w:rPr>
      </w:pPr>
    </w:p>
    <w:p w14:paraId="41D7D799" w14:textId="77777777" w:rsidR="006F59B1" w:rsidRPr="00BC277A" w:rsidRDefault="006F59B1" w:rsidP="006F59B1">
      <w:pPr>
        <w:tabs>
          <w:tab w:val="left" w:pos="0"/>
        </w:tabs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Przedmiot zamówienia wykonamy w terminie: </w:t>
      </w:r>
      <w:r>
        <w:rPr>
          <w:rFonts w:ascii="Arial" w:hAnsi="Arial" w:cs="Arial"/>
        </w:rPr>
        <w:t>………………………………</w:t>
      </w:r>
    </w:p>
    <w:p w14:paraId="1076E99E" w14:textId="77777777" w:rsidR="006F59B1" w:rsidRPr="00BC277A" w:rsidRDefault="006F59B1" w:rsidP="006F59B1">
      <w:pPr>
        <w:tabs>
          <w:tab w:val="left" w:pos="0"/>
        </w:tabs>
        <w:jc w:val="both"/>
        <w:rPr>
          <w:rFonts w:ascii="Arial" w:hAnsi="Arial" w:cs="Arial"/>
        </w:rPr>
      </w:pPr>
      <w:r w:rsidRPr="00BC277A">
        <w:rPr>
          <w:rFonts w:ascii="Arial" w:hAnsi="Arial" w:cs="Arial"/>
          <w:color w:val="000000" w:themeColor="text1"/>
        </w:rPr>
        <w:t xml:space="preserve"> </w:t>
      </w:r>
    </w:p>
    <w:p w14:paraId="3CED0E7E" w14:textId="77777777" w:rsidR="006F59B1" w:rsidRPr="00BC277A" w:rsidRDefault="006F59B1" w:rsidP="006F59B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BC277A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wzoru umowy, załączonym do specyfikacji warunków zamówienia, akceptujemy bez zastrzeżeń przedmiotowe postanowienia, w tym warunki płatności i zobowiązujemy się, w przypadku wyboru naszej oferty, do zawarcia umowy zgodnej z niniejszym wzorem i naszą ofertą.</w:t>
      </w:r>
    </w:p>
    <w:p w14:paraId="6D51C52C" w14:textId="77777777" w:rsidR="006F59B1" w:rsidRPr="00BC277A" w:rsidRDefault="006F59B1" w:rsidP="006F59B1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75061B2C" w14:textId="77777777" w:rsidR="006F59B1" w:rsidRPr="00BC277A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>Oświadczamy, że uważamy się za związanych niniejszą ofertą na czas wskazany w SWZ.</w:t>
      </w:r>
    </w:p>
    <w:p w14:paraId="064D604C" w14:textId="77777777" w:rsidR="006F59B1" w:rsidRPr="00BC277A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6173FA15" w14:textId="77777777" w:rsidR="006F59B1" w:rsidRPr="00BC277A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>Oświadczamy, że przyjmujemy warunki realizacji zamówienia określone w SWZ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BC277A">
        <w:rPr>
          <w:rFonts w:ascii="Arial" w:hAnsi="Arial" w:cs="Arial"/>
          <w:color w:val="auto"/>
          <w:sz w:val="20"/>
          <w:szCs w:val="20"/>
        </w:rPr>
        <w:t>w wyjaśnieniach do SWZ</w:t>
      </w:r>
      <w:r>
        <w:rPr>
          <w:rFonts w:ascii="Arial" w:hAnsi="Arial" w:cs="Arial"/>
          <w:color w:val="auto"/>
          <w:sz w:val="20"/>
          <w:szCs w:val="20"/>
        </w:rPr>
        <w:t xml:space="preserve"> oraz jej zmian</w:t>
      </w:r>
      <w:r w:rsidRPr="00BC277A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394DD37E" w14:textId="77777777" w:rsidR="006F59B1" w:rsidRPr="00BC277A" w:rsidRDefault="006F59B1" w:rsidP="006F59B1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79B756C5" w14:textId="77777777" w:rsidR="006F59B1" w:rsidRPr="00BC277A" w:rsidRDefault="006F59B1" w:rsidP="006F59B1">
      <w:pPr>
        <w:autoSpaceDE/>
        <w:jc w:val="both"/>
        <w:textAlignment w:val="baseline"/>
        <w:rPr>
          <w:rFonts w:ascii="Arial" w:hAnsi="Arial" w:cs="Arial"/>
        </w:rPr>
      </w:pPr>
      <w:r w:rsidRPr="00BC277A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0988C725" w14:textId="77777777" w:rsidR="006F59B1" w:rsidRPr="00BC277A" w:rsidRDefault="006F59B1" w:rsidP="006F59B1">
      <w:pPr>
        <w:pStyle w:val="Standard"/>
        <w:widowControl/>
        <w:numPr>
          <w:ilvl w:val="0"/>
          <w:numId w:val="3"/>
        </w:numPr>
        <w:autoSpaceDE/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7A"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5F4C886B" w14:textId="77777777" w:rsidR="006F59B1" w:rsidRPr="00BC277A" w:rsidRDefault="006F59B1" w:rsidP="006F59B1">
      <w:pPr>
        <w:pStyle w:val="Standard"/>
        <w:widowControl/>
        <w:numPr>
          <w:ilvl w:val="0"/>
          <w:numId w:val="3"/>
        </w:numPr>
        <w:autoSpaceDE/>
        <w:autoSpaceDN w:val="0"/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BC277A">
        <w:rPr>
          <w:rFonts w:ascii="Arial" w:hAnsi="Arial" w:cs="Arial"/>
          <w:sz w:val="20"/>
          <w:szCs w:val="20"/>
        </w:rPr>
        <w:t>nie polegam/y na zdolnościach innych podmiotów.</w:t>
      </w:r>
    </w:p>
    <w:p w14:paraId="161A50A2" w14:textId="77777777" w:rsidR="006F59B1" w:rsidRPr="00BC277A" w:rsidRDefault="006F59B1" w:rsidP="006F59B1">
      <w:pPr>
        <w:pStyle w:val="Nagwek"/>
        <w:ind w:left="644"/>
        <w:jc w:val="both"/>
        <w:rPr>
          <w:rFonts w:ascii="Arial" w:hAnsi="Arial" w:cs="Arial"/>
        </w:rPr>
      </w:pPr>
    </w:p>
    <w:p w14:paraId="0A940F93" w14:textId="77777777" w:rsidR="006F59B1" w:rsidRPr="00BC277A" w:rsidRDefault="006F59B1" w:rsidP="006F59B1">
      <w:pPr>
        <w:pStyle w:val="Nagwek"/>
        <w:ind w:left="644"/>
        <w:jc w:val="both"/>
        <w:rPr>
          <w:rFonts w:ascii="Arial" w:hAnsi="Arial" w:cs="Arial"/>
        </w:rPr>
      </w:pPr>
    </w:p>
    <w:p w14:paraId="6D264122" w14:textId="77777777" w:rsidR="006F59B1" w:rsidRPr="00BC277A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 xml:space="preserve">Informuję, iż nie powierzymy do wykonania podwykonawcom żadnej części niniejszego zamówienia*. </w:t>
      </w:r>
    </w:p>
    <w:p w14:paraId="6F9DA12C" w14:textId="77777777" w:rsidR="006F59B1" w:rsidRPr="00BC277A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0D3CFD83" w14:textId="77777777" w:rsidR="006F59B1" w:rsidRPr="00BC277A" w:rsidRDefault="006F59B1" w:rsidP="006F59B1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>Informujemy, iż następujące części niniejszego zamówienia powierzymy do wykonania  wskazanym niżej</w:t>
      </w:r>
    </w:p>
    <w:p w14:paraId="77D64D0C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>podwykonawcom</w:t>
      </w:r>
      <w:r w:rsidRPr="00BC277A">
        <w:rPr>
          <w:rStyle w:val="Odwoanieprzypisudolnego"/>
          <w:rFonts w:ascii="Arial" w:hAnsi="Arial" w:cs="Arial"/>
          <w:color w:val="auto"/>
          <w:sz w:val="20"/>
          <w:szCs w:val="20"/>
        </w:rPr>
        <w:t xml:space="preserve"> *</w:t>
      </w:r>
      <w:r w:rsidRPr="00BC277A">
        <w:rPr>
          <w:rFonts w:ascii="Arial" w:hAnsi="Arial" w:cs="Arial"/>
          <w:color w:val="auto"/>
          <w:sz w:val="20"/>
          <w:szCs w:val="20"/>
        </w:rPr>
        <w:t>:</w:t>
      </w:r>
    </w:p>
    <w:p w14:paraId="7356C9FB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6F59B1" w:rsidRPr="00BC277A" w14:paraId="29993654" w14:textId="77777777" w:rsidTr="00F90EC8">
        <w:tc>
          <w:tcPr>
            <w:tcW w:w="413" w:type="dxa"/>
          </w:tcPr>
          <w:p w14:paraId="638F8F81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277A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581224E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277A">
              <w:rPr>
                <w:rFonts w:ascii="Arial" w:hAnsi="Arial" w:cs="Arial"/>
                <w:color w:val="auto"/>
                <w:sz w:val="20"/>
                <w:szCs w:val="20"/>
              </w:rPr>
              <w:t>Wykaz części zamówienia, których realizację Wykonawca zamierza powierzyć podwykonawcom</w:t>
            </w:r>
          </w:p>
          <w:p w14:paraId="160DC708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277A">
              <w:rPr>
                <w:rFonts w:ascii="Arial" w:hAnsi="Arial" w:cs="Arial"/>
                <w:color w:val="auto"/>
                <w:sz w:val="20"/>
                <w:szCs w:val="20"/>
              </w:rPr>
              <w:t xml:space="preserve">- z podaniem firm podwykonawców </w:t>
            </w:r>
          </w:p>
        </w:tc>
      </w:tr>
      <w:tr w:rsidR="006F59B1" w:rsidRPr="00BC277A" w14:paraId="7BFE73ED" w14:textId="77777777" w:rsidTr="00F90EC8">
        <w:trPr>
          <w:trHeight w:val="465"/>
        </w:trPr>
        <w:tc>
          <w:tcPr>
            <w:tcW w:w="413" w:type="dxa"/>
          </w:tcPr>
          <w:p w14:paraId="75C605BC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277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14:paraId="48D6F99A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A326FF8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F59B1" w:rsidRPr="00BC277A" w14:paraId="675AEEC9" w14:textId="77777777" w:rsidTr="00F90EC8">
        <w:tc>
          <w:tcPr>
            <w:tcW w:w="413" w:type="dxa"/>
          </w:tcPr>
          <w:p w14:paraId="6BB24E98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277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14:paraId="327E1508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9F99878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F59B1" w:rsidRPr="00BC277A" w14:paraId="0F96042F" w14:textId="77777777" w:rsidTr="00F90EC8">
        <w:tc>
          <w:tcPr>
            <w:tcW w:w="413" w:type="dxa"/>
          </w:tcPr>
          <w:p w14:paraId="268781E4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277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14:paraId="378EDEBF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7F0413D5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79D966" w14:textId="77777777" w:rsidR="006F59B1" w:rsidRPr="00BC277A" w:rsidRDefault="006F59B1" w:rsidP="00F90EC8">
            <w:pPr>
              <w:pStyle w:val="Tekstpodstawowy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92B48A8" w14:textId="77777777" w:rsidR="006F59B1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C8F16BE" w14:textId="77777777" w:rsidR="006F59B1" w:rsidRPr="007F124D" w:rsidRDefault="006F59B1" w:rsidP="006F59B1">
      <w:pPr>
        <w:autoSpaceDN w:val="0"/>
        <w:adjustRightInd w:val="0"/>
        <w:ind w:left="360" w:hanging="360"/>
        <w:rPr>
          <w:rFonts w:ascii="Arial" w:hAnsi="Arial" w:cs="Arial"/>
          <w:b/>
          <w:u w:val="single"/>
        </w:rPr>
      </w:pPr>
      <w:r w:rsidRPr="007F124D">
        <w:rPr>
          <w:rFonts w:ascii="Arial" w:hAnsi="Arial" w:cs="Arial"/>
          <w:b/>
          <w:iCs/>
          <w:u w:val="single"/>
        </w:rPr>
        <w:t xml:space="preserve">* </w:t>
      </w:r>
      <w:r>
        <w:rPr>
          <w:rFonts w:ascii="Arial" w:hAnsi="Arial" w:cs="Arial"/>
          <w:b/>
          <w:iCs/>
          <w:u w:val="single"/>
        </w:rPr>
        <w:t>niepotrzebne skreślić</w:t>
      </w:r>
    </w:p>
    <w:p w14:paraId="78685C53" w14:textId="77777777" w:rsidR="006F59B1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56AACC2B" w14:textId="77777777" w:rsidR="006F59B1" w:rsidRPr="00BC277A" w:rsidRDefault="006F59B1" w:rsidP="006F59B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C277A"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>
        <w:rPr>
          <w:rFonts w:ascii="Arial" w:eastAsia="Symbol" w:hAnsi="Arial" w:cs="Arial"/>
          <w:sz w:val="20"/>
          <w:szCs w:val="20"/>
        </w:rPr>
        <w:br/>
      </w:r>
      <w:r w:rsidRPr="00BC277A">
        <w:rPr>
          <w:rFonts w:ascii="Arial" w:eastAsia="Symbol" w:hAnsi="Arial" w:cs="Arial"/>
          <w:sz w:val="20"/>
          <w:szCs w:val="20"/>
        </w:rPr>
        <w:t>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71677CBD" w14:textId="77777777" w:rsidR="006F59B1" w:rsidRPr="00BC277A" w:rsidRDefault="006F59B1" w:rsidP="006F59B1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 w:rsidRPr="00BC277A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BC277A"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 w:rsidRPr="00BC277A"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 w:rsidRPr="00BC277A"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 w:rsidRPr="00BC277A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BC277A"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 w:rsidRPr="00BC277A"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 w:rsidRPr="00BC277A"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2A2946D0" w14:textId="77777777" w:rsidR="006F59B1" w:rsidRPr="00BC277A" w:rsidRDefault="006F59B1" w:rsidP="006F59B1">
      <w:pPr>
        <w:autoSpaceDN w:val="0"/>
        <w:adjustRightInd w:val="0"/>
        <w:jc w:val="both"/>
        <w:rPr>
          <w:rFonts w:ascii="Arial" w:hAnsi="Arial" w:cs="Arial"/>
        </w:rPr>
      </w:pPr>
      <w:r w:rsidRPr="00BC277A">
        <w:rPr>
          <w:rFonts w:ascii="Arial" w:hAnsi="Arial" w:cs="Arial"/>
          <w:i/>
        </w:rPr>
        <w:t>(zaznaczyć właściwe X)</w:t>
      </w:r>
      <w:r w:rsidRPr="00BC277A">
        <w:rPr>
          <w:rFonts w:ascii="Arial" w:hAnsi="Arial" w:cs="Arial"/>
        </w:rPr>
        <w:t>:</w:t>
      </w:r>
    </w:p>
    <w:p w14:paraId="0C8E5FA0" w14:textId="77777777" w:rsidR="006F59B1" w:rsidRPr="00BC277A" w:rsidRDefault="006F59B1" w:rsidP="006F59B1">
      <w:pPr>
        <w:autoSpaceDN w:val="0"/>
        <w:adjustRightInd w:val="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sym w:font="Wingdings" w:char="F06F"/>
      </w:r>
      <w:r w:rsidRPr="00BC277A">
        <w:rPr>
          <w:rFonts w:ascii="Arial" w:hAnsi="Arial" w:cs="Arial"/>
        </w:rPr>
        <w:t xml:space="preserve"> tak </w:t>
      </w:r>
    </w:p>
    <w:p w14:paraId="4CF72A3B" w14:textId="77777777" w:rsidR="006F59B1" w:rsidRPr="00BC277A" w:rsidRDefault="006F59B1" w:rsidP="006F59B1">
      <w:pPr>
        <w:autoSpaceDN w:val="0"/>
        <w:adjustRightInd w:val="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lastRenderedPageBreak/>
        <w:sym w:font="Wingdings" w:char="F06F"/>
      </w:r>
      <w:r w:rsidRPr="00BC277A">
        <w:rPr>
          <w:rFonts w:ascii="Arial" w:hAnsi="Arial" w:cs="Arial"/>
        </w:rPr>
        <w:t xml:space="preserve"> nie dotyczy,</w:t>
      </w:r>
    </w:p>
    <w:p w14:paraId="411C009C" w14:textId="77777777" w:rsidR="006F59B1" w:rsidRPr="00BC277A" w:rsidRDefault="006F59B1" w:rsidP="006F59B1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390DD60" w14:textId="77777777" w:rsidR="006F59B1" w:rsidRPr="007F124D" w:rsidRDefault="006F59B1" w:rsidP="006F59B1">
      <w:pPr>
        <w:widowControl w:val="0"/>
        <w:suppressAutoHyphens w:val="0"/>
        <w:autoSpaceDN w:val="0"/>
        <w:adjustRightInd w:val="0"/>
        <w:spacing w:before="120" w:after="120"/>
        <w:ind w:right="102"/>
        <w:jc w:val="both"/>
        <w:rPr>
          <w:rFonts w:ascii="Arial" w:hAnsi="Arial" w:cs="Arial"/>
        </w:rPr>
      </w:pPr>
      <w:r w:rsidRPr="007F124D">
        <w:rPr>
          <w:rFonts w:ascii="Arial" w:hAnsi="Arial" w:cs="Arial"/>
        </w:rPr>
        <w:t xml:space="preserve">Na podstawie art. 18 ust. 3 ustawy z dnia 11 września 2019 r. -  Prawo zamówień publicznych </w:t>
      </w:r>
      <w:r w:rsidRPr="007F124D">
        <w:rPr>
          <w:rFonts w:ascii="Arial" w:hAnsi="Arial" w:cs="Arial"/>
        </w:rPr>
        <w:br/>
        <w:t xml:space="preserve">(Dz. U. z 2021 r. poz. 1129 z </w:t>
      </w:r>
      <w:proofErr w:type="spellStart"/>
      <w:r w:rsidRPr="007F124D">
        <w:rPr>
          <w:rFonts w:ascii="Arial" w:hAnsi="Arial" w:cs="Arial"/>
        </w:rPr>
        <w:t>późn</w:t>
      </w:r>
      <w:proofErr w:type="spellEnd"/>
      <w:r w:rsidRPr="007F124D">
        <w:rPr>
          <w:rFonts w:ascii="Arial" w:hAnsi="Arial" w:cs="Arial"/>
        </w:rPr>
        <w:t xml:space="preserve">. zm.) zastrzegamy, że </w:t>
      </w:r>
      <w:r w:rsidRPr="007F124D">
        <w:rPr>
          <w:rFonts w:ascii="Arial" w:hAnsi="Arial" w:cs="Arial"/>
          <w:b/>
        </w:rPr>
        <w:t>następujące informacje stanowią tajemnicę przedsiębiorstwa</w:t>
      </w:r>
      <w:r w:rsidRPr="007F124D">
        <w:rPr>
          <w:rFonts w:ascii="Arial" w:hAnsi="Arial" w:cs="Arial"/>
          <w:b/>
          <w:color w:val="000000"/>
        </w:rPr>
        <w:t>**</w:t>
      </w:r>
      <w:r w:rsidRPr="007F124D">
        <w:rPr>
          <w:rFonts w:ascii="Arial" w:hAnsi="Arial" w:cs="Arial"/>
        </w:rPr>
        <w:t xml:space="preserve">, w rozumieniu przepisów ustawy z dnia 16 kwietnia 1993 r. </w:t>
      </w:r>
      <w:r w:rsidRPr="007F124D">
        <w:rPr>
          <w:rFonts w:ascii="Arial" w:hAnsi="Arial" w:cs="Arial"/>
        </w:rPr>
        <w:br/>
        <w:t>o zwalczaniu nieuczciwej konkurencji:</w:t>
      </w:r>
    </w:p>
    <w:p w14:paraId="07897010" w14:textId="77777777" w:rsidR="006F59B1" w:rsidRPr="007F124D" w:rsidRDefault="006F59B1" w:rsidP="006F59B1">
      <w:pPr>
        <w:pStyle w:val="Akapitzlist"/>
        <w:widowControl w:val="0"/>
        <w:numPr>
          <w:ilvl w:val="0"/>
          <w:numId w:val="5"/>
        </w:numPr>
        <w:suppressAutoHyphens w:val="0"/>
        <w:autoSpaceDN w:val="0"/>
        <w:adjustRightInd w:val="0"/>
        <w:ind w:left="1077" w:right="102" w:hanging="357"/>
        <w:jc w:val="both"/>
        <w:rPr>
          <w:rFonts w:ascii="Arial" w:hAnsi="Arial" w:cs="Arial"/>
          <w:spacing w:val="6"/>
        </w:rPr>
      </w:pPr>
      <w:r w:rsidRPr="007F124D">
        <w:rPr>
          <w:rFonts w:ascii="Arial" w:hAnsi="Arial" w:cs="Arial"/>
          <w:spacing w:val="6"/>
        </w:rPr>
        <w:t>…………………………………..</w:t>
      </w:r>
    </w:p>
    <w:p w14:paraId="3E9CD487" w14:textId="77777777" w:rsidR="006F59B1" w:rsidRPr="007F124D" w:rsidRDefault="006F59B1" w:rsidP="006F59B1">
      <w:pPr>
        <w:pStyle w:val="Akapitzlist"/>
        <w:widowControl w:val="0"/>
        <w:numPr>
          <w:ilvl w:val="0"/>
          <w:numId w:val="5"/>
        </w:numPr>
        <w:suppressAutoHyphens w:val="0"/>
        <w:autoSpaceDN w:val="0"/>
        <w:adjustRightInd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 w:rsidRPr="007F124D">
        <w:rPr>
          <w:rFonts w:ascii="Arial" w:hAnsi="Arial" w:cs="Arial"/>
          <w:spacing w:val="6"/>
        </w:rPr>
        <w:t>………………………………….</w:t>
      </w:r>
    </w:p>
    <w:p w14:paraId="21921A28" w14:textId="77777777" w:rsidR="006F59B1" w:rsidRPr="007F124D" w:rsidRDefault="006F59B1" w:rsidP="006F59B1">
      <w:pPr>
        <w:widowControl w:val="0"/>
        <w:autoSpaceDN w:val="0"/>
        <w:adjustRightInd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 w:rsidRPr="007F124D">
        <w:rPr>
          <w:rFonts w:ascii="Arial" w:hAnsi="Arial" w:cs="Arial"/>
          <w:spacing w:val="6"/>
        </w:rPr>
        <w:t xml:space="preserve">        </w:t>
      </w:r>
      <w:r w:rsidRPr="007F124D"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7D024592" w14:textId="77777777" w:rsidR="006F59B1" w:rsidRPr="007F124D" w:rsidRDefault="006F59B1" w:rsidP="006F59B1">
      <w:pPr>
        <w:widowControl w:val="0"/>
        <w:autoSpaceDN w:val="0"/>
        <w:adjustRightInd w:val="0"/>
        <w:spacing w:after="120"/>
        <w:ind w:right="102"/>
        <w:jc w:val="both"/>
        <w:rPr>
          <w:rFonts w:ascii="Arial" w:hAnsi="Arial" w:cs="Arial"/>
          <w:highlight w:val="yellow"/>
        </w:rPr>
      </w:pPr>
      <w:r w:rsidRPr="007F124D">
        <w:rPr>
          <w:rFonts w:ascii="Arial" w:hAnsi="Arial" w:cs="Arial"/>
        </w:rPr>
        <w:t xml:space="preserve">Oświadczamy jednocześnie, że treść zastrzeżonych informacji przekazujemy wraz z ofertą </w:t>
      </w:r>
      <w:r w:rsidRPr="007F124D">
        <w:rPr>
          <w:rFonts w:ascii="Arial" w:hAnsi="Arial" w:cs="Arial"/>
        </w:rPr>
        <w:br/>
        <w:t xml:space="preserve">w wydzielonym oraz odpowiednio zaszyfrowanym i oznaczonym pliku jako: </w:t>
      </w:r>
      <w:r w:rsidRPr="007F124D">
        <w:rPr>
          <w:rFonts w:ascii="Arial" w:hAnsi="Arial" w:cs="Arial"/>
          <w:i/>
        </w:rPr>
        <w:t>„Załącznik stanowiący tajemnicę przedsiębiorstwa”</w:t>
      </w:r>
      <w:r w:rsidRPr="007F124D">
        <w:rPr>
          <w:rFonts w:ascii="Arial" w:hAnsi="Arial" w:cs="Arial"/>
        </w:rPr>
        <w:t>.</w:t>
      </w:r>
    </w:p>
    <w:p w14:paraId="5B33F876" w14:textId="77777777" w:rsidR="006F59B1" w:rsidRDefault="006F59B1" w:rsidP="006F59B1">
      <w:pPr>
        <w:autoSpaceDN w:val="0"/>
        <w:adjustRightInd w:val="0"/>
        <w:rPr>
          <w:rFonts w:ascii="Arial" w:hAnsi="Arial" w:cs="Arial"/>
        </w:rPr>
      </w:pPr>
    </w:p>
    <w:p w14:paraId="73CF9B9C" w14:textId="77777777" w:rsidR="006F59B1" w:rsidRPr="00BC277A" w:rsidRDefault="006F59B1" w:rsidP="006F59B1">
      <w:pPr>
        <w:autoSpaceDN w:val="0"/>
        <w:adjustRightInd w:val="0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Jestem/jesteśmy </w:t>
      </w:r>
      <w:r w:rsidRPr="00BC277A">
        <w:rPr>
          <w:rFonts w:ascii="Arial" w:hAnsi="Arial" w:cs="Arial"/>
          <w:i/>
        </w:rPr>
        <w:t>(zaznaczyć właściwe X)</w:t>
      </w:r>
      <w:r w:rsidRPr="00BC277A">
        <w:rPr>
          <w:rFonts w:ascii="Arial" w:hAnsi="Arial" w:cs="Arial"/>
        </w:rPr>
        <w:t>:</w:t>
      </w:r>
    </w:p>
    <w:p w14:paraId="7E919A37" w14:textId="77777777" w:rsidR="006F59B1" w:rsidRPr="00BC277A" w:rsidRDefault="006F59B1" w:rsidP="006F59B1">
      <w:pPr>
        <w:autoSpaceDN w:val="0"/>
        <w:adjustRightInd w:val="0"/>
        <w:ind w:left="709"/>
        <w:rPr>
          <w:rFonts w:ascii="Arial" w:hAnsi="Arial" w:cs="Arial"/>
        </w:rPr>
      </w:pPr>
      <w:r w:rsidRPr="00BC277A">
        <w:rPr>
          <w:rFonts w:ascii="Arial" w:hAnsi="Arial" w:cs="Arial"/>
        </w:rPr>
        <w:sym w:font="Wingdings" w:char="F06F"/>
      </w:r>
      <w:r w:rsidRPr="00BC277A">
        <w:rPr>
          <w:rFonts w:ascii="Arial" w:hAnsi="Arial" w:cs="Arial"/>
        </w:rPr>
        <w:t xml:space="preserve"> mikroprzedsiębiorstwem,</w:t>
      </w:r>
    </w:p>
    <w:p w14:paraId="32D63B93" w14:textId="77777777" w:rsidR="006F59B1" w:rsidRPr="00BC277A" w:rsidRDefault="006F59B1" w:rsidP="006F59B1">
      <w:pPr>
        <w:autoSpaceDN w:val="0"/>
        <w:adjustRightInd w:val="0"/>
        <w:ind w:left="709"/>
        <w:rPr>
          <w:rFonts w:ascii="Arial" w:hAnsi="Arial" w:cs="Arial"/>
        </w:rPr>
      </w:pPr>
      <w:r w:rsidRPr="00BC277A">
        <w:rPr>
          <w:rFonts w:ascii="Arial" w:hAnsi="Arial" w:cs="Arial"/>
        </w:rPr>
        <w:sym w:font="Wingdings" w:char="F06F"/>
      </w:r>
      <w:r w:rsidRPr="00BC277A">
        <w:rPr>
          <w:rFonts w:ascii="Arial" w:hAnsi="Arial" w:cs="Arial"/>
        </w:rPr>
        <w:t xml:space="preserve"> małym przedsiębiorstwem,</w:t>
      </w:r>
    </w:p>
    <w:p w14:paraId="5FB83929" w14:textId="77777777" w:rsidR="006F59B1" w:rsidRPr="00BC277A" w:rsidRDefault="006F59B1" w:rsidP="006F59B1">
      <w:pPr>
        <w:autoSpaceDN w:val="0"/>
        <w:adjustRightInd w:val="0"/>
        <w:ind w:left="709"/>
        <w:rPr>
          <w:rFonts w:ascii="Arial" w:hAnsi="Arial" w:cs="Arial"/>
        </w:rPr>
      </w:pPr>
      <w:r w:rsidRPr="00BC277A">
        <w:rPr>
          <w:rFonts w:ascii="Arial" w:hAnsi="Arial" w:cs="Arial"/>
        </w:rPr>
        <w:sym w:font="Wingdings" w:char="F06F"/>
      </w:r>
      <w:r w:rsidRPr="00BC277A">
        <w:rPr>
          <w:rFonts w:ascii="Arial" w:hAnsi="Arial" w:cs="Arial"/>
        </w:rPr>
        <w:t xml:space="preserve"> średnim przedsiębiorstwem.</w:t>
      </w:r>
    </w:p>
    <w:p w14:paraId="3975D407" w14:textId="77777777" w:rsidR="006F59B1" w:rsidRPr="007F124D" w:rsidRDefault="006F59B1" w:rsidP="006F59B1">
      <w:pPr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7F124D">
        <w:rPr>
          <w:rFonts w:ascii="Arial" w:hAnsi="Arial" w:cs="Arial"/>
          <w:i/>
          <w:iCs/>
          <w:sz w:val="18"/>
          <w:szCs w:val="18"/>
        </w:rPr>
        <w:t>UWAGA:</w:t>
      </w:r>
    </w:p>
    <w:p w14:paraId="7853ED3A" w14:textId="77777777" w:rsidR="006F59B1" w:rsidRPr="007F124D" w:rsidRDefault="006F59B1" w:rsidP="006F59B1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7F124D">
        <w:rPr>
          <w:rFonts w:ascii="Arial" w:hAnsi="Arial" w:cs="Arial"/>
          <w:i/>
          <w:iCs/>
          <w:sz w:val="18"/>
          <w:szCs w:val="18"/>
        </w:rPr>
        <w:t xml:space="preserve">- </w:t>
      </w:r>
      <w:r w:rsidRPr="007F124D"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46C0BE5C" w14:textId="77777777" w:rsidR="006F59B1" w:rsidRPr="007F124D" w:rsidRDefault="006F59B1" w:rsidP="006F59B1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7F124D">
        <w:rPr>
          <w:rFonts w:ascii="Arial" w:hAnsi="Arial" w:cs="Arial"/>
          <w:i/>
          <w:iCs/>
          <w:sz w:val="18"/>
          <w:szCs w:val="18"/>
        </w:rPr>
        <w:t>-</w:t>
      </w:r>
      <w:r w:rsidRPr="007F124D"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6B53A5A9" w14:textId="77777777" w:rsidR="006F59B1" w:rsidRPr="007F124D" w:rsidRDefault="006F59B1" w:rsidP="006F59B1">
      <w:pPr>
        <w:autoSpaceDN w:val="0"/>
        <w:adjustRightInd w:val="0"/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7F124D">
        <w:rPr>
          <w:rFonts w:ascii="Arial" w:hAnsi="Arial" w:cs="Arial"/>
          <w:i/>
          <w:iCs/>
          <w:sz w:val="18"/>
          <w:szCs w:val="18"/>
        </w:rPr>
        <w:t>-</w:t>
      </w:r>
      <w:r w:rsidRPr="007F124D"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03074739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9440EE1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>Oferta została złożona na ............ stronach.</w:t>
      </w:r>
    </w:p>
    <w:p w14:paraId="52FB97EB" w14:textId="77777777" w:rsidR="006F59B1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18FFFC79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>Integralną część oferty stanowią następujące dokumenty:</w:t>
      </w:r>
    </w:p>
    <w:p w14:paraId="2F85693A" w14:textId="77777777" w:rsidR="006F59B1" w:rsidRPr="00BC277A" w:rsidRDefault="006F59B1" w:rsidP="006F59B1">
      <w:pPr>
        <w:pStyle w:val="Akapitzlist"/>
        <w:numPr>
          <w:ilvl w:val="0"/>
          <w:numId w:val="2"/>
        </w:numPr>
        <w:suppressAutoHyphens w:val="0"/>
        <w:autoSpaceDN w:val="0"/>
        <w:adjustRightInd w:val="0"/>
        <w:ind w:left="709" w:hanging="349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kosztorys ofertowy </w:t>
      </w:r>
      <w:r w:rsidRPr="00BC277A">
        <w:rPr>
          <w:rFonts w:ascii="Arial" w:eastAsia="LiberationSerif" w:hAnsi="Arial" w:cs="Arial"/>
          <w:color w:val="000000"/>
          <w:lang w:eastAsia="pl-PL"/>
        </w:rPr>
        <w:t xml:space="preserve"> </w:t>
      </w:r>
    </w:p>
    <w:p w14:paraId="2C22A38C" w14:textId="77777777" w:rsidR="006F59B1" w:rsidRPr="00BC277A" w:rsidRDefault="006F59B1" w:rsidP="006F59B1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oświadczenie o którym mowa w art.125 ust.1 </w:t>
      </w:r>
      <w:proofErr w:type="spellStart"/>
      <w:r w:rsidRPr="00BC277A">
        <w:rPr>
          <w:rFonts w:ascii="Arial" w:hAnsi="Arial" w:cs="Arial"/>
        </w:rPr>
        <w:t>Pzp</w:t>
      </w:r>
      <w:proofErr w:type="spellEnd"/>
      <w:r w:rsidRPr="00BC277A">
        <w:rPr>
          <w:rFonts w:ascii="Arial" w:hAnsi="Arial" w:cs="Arial"/>
        </w:rPr>
        <w:t>.</w:t>
      </w:r>
    </w:p>
    <w:p w14:paraId="47E904A8" w14:textId="77777777" w:rsidR="006F59B1" w:rsidRPr="00BC277A" w:rsidRDefault="006F59B1" w:rsidP="006F59B1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F59B1" w:rsidRPr="00BC277A" w14:paraId="65D0AC83" w14:textId="77777777" w:rsidTr="00F90EC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646FD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52401B3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Nazwa(y)</w:t>
            </w:r>
          </w:p>
          <w:p w14:paraId="2161DB0A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1CCC26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BC277A">
              <w:rPr>
                <w:rFonts w:ascii="Arial" w:hAnsi="Arial" w:cs="Arial"/>
              </w:rPr>
              <w:t>nych</w:t>
            </w:r>
            <w:proofErr w:type="spellEnd"/>
            <w:r w:rsidRPr="00BC277A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6F59B1" w:rsidRPr="00BC277A" w14:paraId="7A674165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0E36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  <w:p w14:paraId="1F68E152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1598C701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73E64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1AE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  <w:tr w:rsidR="006F59B1" w:rsidRPr="00BC277A" w14:paraId="16CC4812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C0F1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  <w:p w14:paraId="76AAC42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1032F30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A1AFCE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307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F59AAE" w14:textId="77777777" w:rsidR="006F59B1" w:rsidRPr="00BC277A" w:rsidRDefault="006F59B1" w:rsidP="006F59B1">
      <w:pPr>
        <w:rPr>
          <w:rFonts w:ascii="Arial" w:hAnsi="Arial" w:cs="Arial"/>
          <w:i/>
          <w:color w:val="FF0000"/>
          <w:lang w:eastAsia="pl-PL"/>
        </w:rPr>
      </w:pPr>
    </w:p>
    <w:p w14:paraId="2A3BCB45" w14:textId="77777777" w:rsidR="006F59B1" w:rsidRPr="00BC277A" w:rsidRDefault="006F59B1" w:rsidP="006F59B1">
      <w:pPr>
        <w:rPr>
          <w:rFonts w:ascii="Arial" w:hAnsi="Arial" w:cs="Arial"/>
          <w:iCs/>
          <w:color w:val="FF0000"/>
        </w:rPr>
      </w:pPr>
      <w:r w:rsidRPr="00BC277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C277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52F1E989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259913F3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7C9F0952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7C3589E5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2CF800D1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414417AF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6C4D7288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722FC310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2D5B402A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  <w:r w:rsidRPr="00BC2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B94EC5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00FA84C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3B81F15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798D60AA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3FC240EF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1A41EF50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E868569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0EEFCE8C" w14:textId="77777777" w:rsidR="006F59B1" w:rsidRDefault="006F59B1" w:rsidP="006F59B1">
      <w:pPr>
        <w:pStyle w:val="Standard"/>
        <w:ind w:left="284" w:hanging="284"/>
        <w:jc w:val="right"/>
        <w:rPr>
          <w:rFonts w:ascii="Arial" w:hAnsi="Arial" w:cs="Arial"/>
          <w:b/>
          <w:bCs/>
          <w:sz w:val="20"/>
          <w:szCs w:val="20"/>
        </w:rPr>
      </w:pPr>
    </w:p>
    <w:p w14:paraId="39B8F392" w14:textId="53055738" w:rsidR="006F59B1" w:rsidRPr="00A83D22" w:rsidRDefault="006F59B1" w:rsidP="006F59B1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 w:rsidRPr="00A83D22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 w:rsidRPr="00A83D22"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</w:r>
      <w:r w:rsidRPr="00A83D22">
        <w:rPr>
          <w:rFonts w:ascii="Arial" w:eastAsia="MS Mincho" w:hAnsi="Arial" w:cs="Arial"/>
          <w:b/>
          <w:bCs/>
          <w:sz w:val="20"/>
          <w:szCs w:val="20"/>
        </w:rPr>
        <w:t xml:space="preserve">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6F59B1" w:rsidRPr="00BC277A" w14:paraId="10482398" w14:textId="77777777" w:rsidTr="00F90EC8">
        <w:trPr>
          <w:trHeight w:val="400"/>
        </w:trPr>
        <w:tc>
          <w:tcPr>
            <w:tcW w:w="5098" w:type="dxa"/>
            <w:gridSpan w:val="2"/>
          </w:tcPr>
          <w:p w14:paraId="07650D92" w14:textId="77777777" w:rsidR="006F59B1" w:rsidRPr="00ED5C26" w:rsidRDefault="006F59B1" w:rsidP="00F90EC8">
            <w:pPr>
              <w:rPr>
                <w:rFonts w:ascii="Arial" w:hAnsi="Arial" w:cs="Arial"/>
              </w:rPr>
            </w:pPr>
            <w:r w:rsidRPr="00ED5C26">
              <w:rPr>
                <w:rFonts w:ascii="Arial" w:hAnsi="Arial" w:cs="Arial"/>
              </w:rPr>
              <w:t xml:space="preserve">Wykonawca: </w:t>
            </w:r>
          </w:p>
          <w:p w14:paraId="4AC6523C" w14:textId="77777777" w:rsidR="006F59B1" w:rsidRPr="00ED5C26" w:rsidRDefault="006F59B1" w:rsidP="00F90EC8">
            <w:pPr>
              <w:rPr>
                <w:rFonts w:ascii="Arial" w:hAnsi="Arial" w:cs="Arial"/>
              </w:rPr>
            </w:pPr>
          </w:p>
          <w:p w14:paraId="354DAA7A" w14:textId="77777777" w:rsidR="006F59B1" w:rsidRPr="00ED5C26" w:rsidRDefault="006F59B1" w:rsidP="00F90EC8">
            <w:pPr>
              <w:rPr>
                <w:rFonts w:ascii="Arial" w:hAnsi="Arial" w:cs="Arial"/>
              </w:rPr>
            </w:pPr>
          </w:p>
          <w:p w14:paraId="7F91EC9F" w14:textId="77777777" w:rsidR="006F59B1" w:rsidRPr="00ED5C26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</w:tcPr>
          <w:p w14:paraId="1C2F9BF4" w14:textId="77777777" w:rsidR="006F59B1" w:rsidRPr="00ED5C26" w:rsidRDefault="006F59B1" w:rsidP="00F90EC8">
            <w:pPr>
              <w:rPr>
                <w:rFonts w:ascii="Arial" w:hAnsi="Arial" w:cs="Arial"/>
              </w:rPr>
            </w:pPr>
            <w:r w:rsidRPr="00ED5C26">
              <w:rPr>
                <w:rFonts w:ascii="Arial" w:hAnsi="Arial" w:cs="Arial"/>
              </w:rPr>
              <w:t>Zamawiający:</w:t>
            </w:r>
          </w:p>
          <w:p w14:paraId="697EB3C8" w14:textId="77777777" w:rsidR="006F59B1" w:rsidRPr="00ED5C26" w:rsidRDefault="006F59B1" w:rsidP="00F90EC8">
            <w:pPr>
              <w:rPr>
                <w:rFonts w:ascii="Arial" w:hAnsi="Arial" w:cs="Arial"/>
                <w:b/>
                <w:bCs/>
              </w:rPr>
            </w:pPr>
            <w:r w:rsidRPr="00ED5C26">
              <w:rPr>
                <w:rFonts w:ascii="Arial" w:hAnsi="Arial" w:cs="Arial"/>
                <w:b/>
                <w:bCs/>
              </w:rPr>
              <w:t>Gmina Skoroszyce</w:t>
            </w:r>
          </w:p>
          <w:p w14:paraId="3CC3FF2F" w14:textId="77777777" w:rsidR="006F59B1" w:rsidRPr="00ED5C26" w:rsidRDefault="006F59B1" w:rsidP="00F90EC8">
            <w:pPr>
              <w:rPr>
                <w:rFonts w:ascii="Arial" w:hAnsi="Arial" w:cs="Arial"/>
              </w:rPr>
            </w:pPr>
            <w:r w:rsidRPr="00ED5C26">
              <w:rPr>
                <w:rFonts w:ascii="Arial" w:hAnsi="Arial" w:cs="Arial"/>
              </w:rPr>
              <w:t>ul. Powstańców Śląskich 17</w:t>
            </w:r>
          </w:p>
          <w:p w14:paraId="46218DC2" w14:textId="77777777" w:rsidR="006F59B1" w:rsidRPr="00ED5C26" w:rsidRDefault="006F59B1" w:rsidP="00F90EC8">
            <w:pPr>
              <w:rPr>
                <w:rFonts w:ascii="Arial" w:hAnsi="Arial" w:cs="Arial"/>
              </w:rPr>
            </w:pPr>
            <w:r w:rsidRPr="00ED5C26">
              <w:rPr>
                <w:rFonts w:ascii="Arial" w:hAnsi="Arial" w:cs="Arial"/>
              </w:rPr>
              <w:t>48-320 Skoroszyce</w:t>
            </w:r>
          </w:p>
        </w:tc>
      </w:tr>
      <w:tr w:rsidR="006F59B1" w:rsidRPr="00BC277A" w14:paraId="446B0357" w14:textId="77777777" w:rsidTr="00F90EC8">
        <w:trPr>
          <w:trHeight w:val="400"/>
        </w:trPr>
        <w:tc>
          <w:tcPr>
            <w:tcW w:w="988" w:type="dxa"/>
          </w:tcPr>
          <w:p w14:paraId="3A8A4913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</w:tcPr>
          <w:p w14:paraId="662222F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</w:tcPr>
          <w:p w14:paraId="46A5098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</w:tbl>
    <w:p w14:paraId="586BFA25" w14:textId="77777777" w:rsidR="006F59B1" w:rsidRPr="00BC277A" w:rsidRDefault="006F59B1" w:rsidP="006F59B1">
      <w:pPr>
        <w:rPr>
          <w:rFonts w:ascii="Arial" w:hAnsi="Arial" w:cs="Arial"/>
        </w:rPr>
      </w:pPr>
    </w:p>
    <w:p w14:paraId="4168399A" w14:textId="77777777" w:rsidR="006F59B1" w:rsidRPr="00BC277A" w:rsidRDefault="006F59B1" w:rsidP="006F59B1">
      <w:pPr>
        <w:rPr>
          <w:rFonts w:ascii="Arial" w:hAnsi="Arial" w:cs="Arial"/>
          <w:u w:val="single"/>
        </w:rPr>
      </w:pPr>
      <w:r w:rsidRPr="00BC277A">
        <w:rPr>
          <w:rFonts w:ascii="Arial" w:hAnsi="Arial" w:cs="Arial"/>
          <w:u w:val="single"/>
        </w:rPr>
        <w:t xml:space="preserve">Oświadczenie wykonawcy </w:t>
      </w:r>
    </w:p>
    <w:p w14:paraId="5676B2D1" w14:textId="77777777" w:rsidR="006F59B1" w:rsidRPr="00BC277A" w:rsidRDefault="006F59B1" w:rsidP="006F59B1">
      <w:pPr>
        <w:rPr>
          <w:rFonts w:ascii="Arial" w:hAnsi="Arial" w:cs="Arial"/>
        </w:rPr>
      </w:pPr>
      <w:r w:rsidRPr="00BC277A">
        <w:rPr>
          <w:rFonts w:ascii="Arial" w:hAnsi="Arial" w:cs="Arial"/>
        </w:rPr>
        <w:t>składane na podstawie art. 125 ust. 1 ustawy z dnia 11 września 2019 r. - Prawo zamówień publicznych</w:t>
      </w:r>
    </w:p>
    <w:p w14:paraId="22B6EF05" w14:textId="77777777" w:rsidR="006F59B1" w:rsidRPr="00BC277A" w:rsidRDefault="006F59B1" w:rsidP="006F59B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5EFC464A" w14:textId="77777777" w:rsidR="006F59B1" w:rsidRPr="00BC277A" w:rsidRDefault="006F59B1" w:rsidP="006F59B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C277A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0F217CEC" w14:textId="77777777" w:rsidR="006F59B1" w:rsidRDefault="006F59B1" w:rsidP="006F59B1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bookmarkStart w:id="1" w:name="_Hlk82612695"/>
    </w:p>
    <w:p w14:paraId="12C21CC3" w14:textId="77777777" w:rsidR="006F59B1" w:rsidRPr="007F124D" w:rsidRDefault="006F59B1" w:rsidP="006F59B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F124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Budowa wiaty </w:t>
      </w:r>
      <w:proofErr w:type="spellStart"/>
      <w:r w:rsidRPr="007F124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turystyczno</w:t>
      </w:r>
      <w:proofErr w:type="spellEnd"/>
      <w:r w:rsidRPr="007F124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– rekreacyjnej w miejscowości Skoroszyce</w:t>
      </w:r>
    </w:p>
    <w:bookmarkEnd w:id="1"/>
    <w:p w14:paraId="3BD63311" w14:textId="77777777" w:rsidR="006F59B1" w:rsidRPr="00BC277A" w:rsidRDefault="006F59B1" w:rsidP="006F59B1">
      <w:pPr>
        <w:rPr>
          <w:rFonts w:ascii="Arial" w:hAnsi="Arial" w:cs="Arial"/>
        </w:rPr>
      </w:pPr>
    </w:p>
    <w:p w14:paraId="2371DEEE" w14:textId="77777777" w:rsidR="006F59B1" w:rsidRPr="00BC277A" w:rsidRDefault="006F59B1" w:rsidP="006F59B1">
      <w:pPr>
        <w:autoSpaceDE/>
        <w:ind w:left="720" w:hanging="294"/>
        <w:rPr>
          <w:rFonts w:ascii="Arial" w:hAnsi="Arial" w:cs="Arial"/>
        </w:rPr>
      </w:pPr>
      <w:r w:rsidRPr="00BC277A">
        <w:rPr>
          <w:rFonts w:ascii="Arial" w:hAnsi="Arial" w:cs="Arial"/>
        </w:rPr>
        <w:t>oświadczam, co następuje:</w:t>
      </w:r>
    </w:p>
    <w:p w14:paraId="62821C70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3489D592" w14:textId="77777777" w:rsidR="006F59B1" w:rsidRPr="00BC277A" w:rsidRDefault="006F59B1" w:rsidP="006F59B1">
      <w:pPr>
        <w:shd w:val="clear" w:color="auto" w:fill="BFBFBF" w:themeFill="background1" w:themeFillShade="BF"/>
        <w:rPr>
          <w:rFonts w:ascii="Arial" w:hAnsi="Arial" w:cs="Arial"/>
        </w:rPr>
      </w:pPr>
      <w:r w:rsidRPr="00BC277A">
        <w:rPr>
          <w:rFonts w:ascii="Arial" w:hAnsi="Arial" w:cs="Arial"/>
        </w:rPr>
        <w:t>OŚWIADCZENIA DOTYCZĄCE WYKONAWCY:</w:t>
      </w:r>
    </w:p>
    <w:p w14:paraId="26D3168F" w14:textId="77777777" w:rsidR="006F59B1" w:rsidRPr="00BC277A" w:rsidRDefault="006F59B1" w:rsidP="006F59B1">
      <w:pPr>
        <w:suppressAutoHyphens w:val="0"/>
        <w:autoSpaceDE/>
        <w:contextualSpacing/>
        <w:rPr>
          <w:rFonts w:ascii="Arial" w:hAnsi="Arial" w:cs="Arial"/>
        </w:rPr>
      </w:pPr>
    </w:p>
    <w:p w14:paraId="0B154199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49822F4C" w14:textId="77777777" w:rsidR="006F59B1" w:rsidRPr="00BC277A" w:rsidRDefault="006F59B1" w:rsidP="006F59B1">
      <w:pPr>
        <w:suppressAutoHyphens w:val="0"/>
        <w:autoSpaceDE/>
        <w:contextualSpacing/>
        <w:jc w:val="both"/>
        <w:rPr>
          <w:rFonts w:ascii="Arial" w:hAnsi="Arial" w:cs="Arial"/>
        </w:rPr>
      </w:pPr>
    </w:p>
    <w:p w14:paraId="225D509A" w14:textId="77777777" w:rsidR="006F59B1" w:rsidRPr="00BC277A" w:rsidRDefault="006F59B1" w:rsidP="006F59B1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 w:rsidRPr="00BC277A">
        <w:rPr>
          <w:rFonts w:ascii="Arial" w:hAnsi="Arial" w:cs="Arial"/>
          <w:sz w:val="20"/>
          <w:szCs w:val="20"/>
        </w:rPr>
        <w:t>Oświadczam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277A">
        <w:rPr>
          <w:rFonts w:ascii="Arial" w:hAnsi="Arial" w:cs="Arial"/>
          <w:sz w:val="20"/>
          <w:szCs w:val="20"/>
        </w:rPr>
        <w:t>że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nie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podlegam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wykluczeniu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C277A">
        <w:rPr>
          <w:rFonts w:ascii="Arial" w:hAnsi="Arial" w:cs="Arial"/>
          <w:sz w:val="20"/>
          <w:szCs w:val="20"/>
        </w:rPr>
        <w:t>postępowania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na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podstawie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BC277A">
        <w:rPr>
          <w:rFonts w:ascii="Arial" w:hAnsi="Arial" w:cs="Arial"/>
          <w:sz w:val="20"/>
          <w:szCs w:val="20"/>
        </w:rPr>
        <w:t>ust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BC277A">
        <w:rPr>
          <w:rFonts w:ascii="Arial" w:hAnsi="Arial" w:cs="Arial"/>
          <w:sz w:val="20"/>
          <w:szCs w:val="20"/>
        </w:rPr>
        <w:t>ustawy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Pzp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. </w:t>
      </w:r>
    </w:p>
    <w:p w14:paraId="70E9DD30" w14:textId="77777777" w:rsidR="006F59B1" w:rsidRPr="00BC277A" w:rsidRDefault="006F59B1" w:rsidP="006F59B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6D771F2" w14:textId="77777777" w:rsidR="006F59B1" w:rsidRPr="007F124D" w:rsidRDefault="006F59B1" w:rsidP="006F59B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BC277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F124D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 w:rsidRPr="007F124D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F124D"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223B4654" w14:textId="77777777" w:rsidR="006F59B1" w:rsidRPr="00BC277A" w:rsidRDefault="006F59B1" w:rsidP="006F59B1">
      <w:pPr>
        <w:jc w:val="both"/>
        <w:rPr>
          <w:rFonts w:ascii="Arial" w:hAnsi="Arial" w:cs="Arial"/>
          <w:i/>
          <w:iCs/>
        </w:rPr>
      </w:pPr>
    </w:p>
    <w:p w14:paraId="5705D031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1510D32D" w14:textId="77777777" w:rsidR="006F59B1" w:rsidRPr="00BC277A" w:rsidRDefault="006F59B1" w:rsidP="006F59B1">
      <w:pPr>
        <w:rPr>
          <w:rFonts w:ascii="Arial" w:hAnsi="Arial" w:cs="Arial"/>
        </w:rPr>
      </w:pPr>
    </w:p>
    <w:p w14:paraId="418223FD" w14:textId="77777777" w:rsidR="006F59B1" w:rsidRPr="00BC277A" w:rsidRDefault="006F59B1" w:rsidP="006F59B1">
      <w:pPr>
        <w:shd w:val="clear" w:color="auto" w:fill="BFBFBF" w:themeFill="background1" w:themeFillShade="BF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INFORMACJA W ZWIĄZKU Z POLEGANIEM NA ZASOBACH INNYCH PODMIOTÓW: </w:t>
      </w:r>
    </w:p>
    <w:p w14:paraId="38AB750E" w14:textId="77777777" w:rsidR="006F59B1" w:rsidRPr="00BC277A" w:rsidRDefault="006F59B1" w:rsidP="006F59B1">
      <w:pPr>
        <w:rPr>
          <w:rFonts w:ascii="Arial" w:hAnsi="Arial" w:cs="Arial"/>
        </w:rPr>
      </w:pPr>
    </w:p>
    <w:p w14:paraId="24B67341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BC277A">
        <w:rPr>
          <w:rFonts w:ascii="Arial" w:hAnsi="Arial" w:cs="Arial"/>
          <w:i/>
        </w:rPr>
        <w:t>,</w:t>
      </w:r>
      <w:r w:rsidRPr="00BC277A">
        <w:rPr>
          <w:rFonts w:ascii="Arial" w:hAnsi="Arial" w:cs="Arial"/>
        </w:rPr>
        <w:t xml:space="preserve"> polegam na zasobach następującego/</w:t>
      </w:r>
      <w:proofErr w:type="spellStart"/>
      <w:r w:rsidRPr="00BC277A">
        <w:rPr>
          <w:rFonts w:ascii="Arial" w:hAnsi="Arial" w:cs="Arial"/>
        </w:rPr>
        <w:t>ych</w:t>
      </w:r>
      <w:proofErr w:type="spellEnd"/>
      <w:r w:rsidRPr="00BC277A"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………………………………………………………………………….……………………………………………..…….,     w następującym zakresie: ……………………………………………………………………………</w:t>
      </w:r>
    </w:p>
    <w:p w14:paraId="06703DF0" w14:textId="77777777" w:rsidR="006F59B1" w:rsidRPr="007F124D" w:rsidRDefault="006F59B1" w:rsidP="006F59B1">
      <w:pPr>
        <w:jc w:val="both"/>
        <w:rPr>
          <w:rFonts w:ascii="Arial" w:hAnsi="Arial" w:cs="Arial"/>
          <w:i/>
          <w:sz w:val="18"/>
          <w:szCs w:val="18"/>
        </w:rPr>
      </w:pPr>
      <w:r w:rsidRPr="007F124D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1B04D1F1" w14:textId="77777777" w:rsidR="006F59B1" w:rsidRPr="00BC277A" w:rsidRDefault="006F59B1" w:rsidP="006F59B1">
      <w:pPr>
        <w:rPr>
          <w:rFonts w:ascii="Arial" w:hAnsi="Arial" w:cs="Arial"/>
          <w:i/>
        </w:rPr>
      </w:pPr>
    </w:p>
    <w:p w14:paraId="22F6D568" w14:textId="77777777" w:rsidR="006F59B1" w:rsidRPr="00BC277A" w:rsidRDefault="006F59B1" w:rsidP="006F59B1">
      <w:pPr>
        <w:rPr>
          <w:rFonts w:ascii="Arial" w:hAnsi="Arial" w:cs="Arial"/>
          <w:i/>
        </w:rPr>
      </w:pPr>
    </w:p>
    <w:p w14:paraId="7265BBDD" w14:textId="77777777" w:rsidR="006F59B1" w:rsidRPr="00BC277A" w:rsidRDefault="006F59B1" w:rsidP="006F59B1">
      <w:pPr>
        <w:shd w:val="clear" w:color="auto" w:fill="BFBFBF" w:themeFill="background1" w:themeFillShade="BF"/>
        <w:rPr>
          <w:rFonts w:ascii="Arial" w:hAnsi="Arial" w:cs="Arial"/>
        </w:rPr>
      </w:pPr>
      <w:r w:rsidRPr="00BC277A">
        <w:rPr>
          <w:rFonts w:ascii="Arial" w:hAnsi="Arial" w:cs="Arial"/>
        </w:rPr>
        <w:t>OŚWIADCZENIE DOTYCZĄCE PODWYKONAWCY NIEBĘDĄCEGO PODMIOTEM, NA KTÓREGO ZASOBY POWOŁUJE SIĘ WYKONAWCA:</w:t>
      </w:r>
    </w:p>
    <w:p w14:paraId="43E4F942" w14:textId="77777777" w:rsidR="006F59B1" w:rsidRPr="00BC277A" w:rsidRDefault="006F59B1" w:rsidP="006F59B1">
      <w:pPr>
        <w:rPr>
          <w:rFonts w:ascii="Arial" w:hAnsi="Arial" w:cs="Arial"/>
        </w:rPr>
      </w:pPr>
    </w:p>
    <w:p w14:paraId="423B2913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Oświadczam, że w stosunku do następującego/</w:t>
      </w:r>
      <w:proofErr w:type="spellStart"/>
      <w:r w:rsidRPr="00BC277A">
        <w:rPr>
          <w:rFonts w:ascii="Arial" w:hAnsi="Arial" w:cs="Arial"/>
        </w:rPr>
        <w:t>ych</w:t>
      </w:r>
      <w:proofErr w:type="spellEnd"/>
      <w:r w:rsidRPr="00BC277A">
        <w:rPr>
          <w:rFonts w:ascii="Arial" w:hAnsi="Arial" w:cs="Arial"/>
        </w:rPr>
        <w:t xml:space="preserve"> podmiotu/</w:t>
      </w:r>
      <w:proofErr w:type="spellStart"/>
      <w:r w:rsidRPr="00BC277A">
        <w:rPr>
          <w:rFonts w:ascii="Arial" w:hAnsi="Arial" w:cs="Arial"/>
        </w:rPr>
        <w:t>tów</w:t>
      </w:r>
      <w:proofErr w:type="spellEnd"/>
      <w:r w:rsidRPr="00BC277A">
        <w:rPr>
          <w:rFonts w:ascii="Arial" w:hAnsi="Arial" w:cs="Arial"/>
        </w:rPr>
        <w:t>, będącego/</w:t>
      </w:r>
      <w:proofErr w:type="spellStart"/>
      <w:r w:rsidRPr="00BC277A">
        <w:rPr>
          <w:rFonts w:ascii="Arial" w:hAnsi="Arial" w:cs="Arial"/>
        </w:rPr>
        <w:t>ych</w:t>
      </w:r>
      <w:proofErr w:type="spellEnd"/>
      <w:r w:rsidRPr="00BC277A">
        <w:rPr>
          <w:rFonts w:ascii="Arial" w:hAnsi="Arial" w:cs="Arial"/>
        </w:rPr>
        <w:t xml:space="preserve"> podwykonawcą/</w:t>
      </w:r>
      <w:proofErr w:type="spellStart"/>
      <w:r w:rsidRPr="00BC277A">
        <w:rPr>
          <w:rFonts w:ascii="Arial" w:hAnsi="Arial" w:cs="Arial"/>
        </w:rPr>
        <w:t>ami</w:t>
      </w:r>
      <w:proofErr w:type="spellEnd"/>
      <w:r w:rsidRPr="00BC277A">
        <w:rPr>
          <w:rFonts w:ascii="Arial" w:hAnsi="Arial" w:cs="Arial"/>
        </w:rPr>
        <w:t xml:space="preserve">: ……………………………………………………………………..….…… </w:t>
      </w:r>
      <w:r w:rsidRPr="00300BD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00BD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00BD4">
        <w:rPr>
          <w:rFonts w:ascii="Arial" w:hAnsi="Arial" w:cs="Arial"/>
          <w:i/>
          <w:sz w:val="18"/>
          <w:szCs w:val="18"/>
        </w:rPr>
        <w:t>)</w:t>
      </w:r>
      <w:r w:rsidRPr="00BC277A">
        <w:rPr>
          <w:rFonts w:ascii="Arial" w:hAnsi="Arial" w:cs="Arial"/>
        </w:rPr>
        <w:t>, nie zachodzą podstawy wykluczenia z postępowania o udzielenie zamówienia.</w:t>
      </w:r>
    </w:p>
    <w:p w14:paraId="72A39E68" w14:textId="77777777" w:rsidR="006F59B1" w:rsidRPr="00BC277A" w:rsidRDefault="006F59B1" w:rsidP="006F59B1">
      <w:pPr>
        <w:rPr>
          <w:rFonts w:ascii="Arial" w:hAnsi="Arial" w:cs="Arial"/>
        </w:rPr>
      </w:pPr>
    </w:p>
    <w:p w14:paraId="0A00FA30" w14:textId="77777777" w:rsidR="006F59B1" w:rsidRPr="00BC277A" w:rsidRDefault="006F59B1" w:rsidP="006F59B1">
      <w:pPr>
        <w:shd w:val="clear" w:color="auto" w:fill="BFBFBF" w:themeFill="background1" w:themeFillShade="BF"/>
        <w:rPr>
          <w:rFonts w:ascii="Arial" w:hAnsi="Arial" w:cs="Arial"/>
        </w:rPr>
      </w:pPr>
      <w:r w:rsidRPr="00BC277A">
        <w:rPr>
          <w:rFonts w:ascii="Arial" w:hAnsi="Arial" w:cs="Arial"/>
        </w:rPr>
        <w:t>OŚWIADCZENIE DOTYCZĄCE PODANYCH INFORMACJI:</w:t>
      </w:r>
    </w:p>
    <w:p w14:paraId="628AC765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Oświadczam, że wszystkie informacje podane w powyższych oświadczeniach są aktualne </w:t>
      </w:r>
      <w:r w:rsidRPr="00BC277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0110643B" w14:textId="77777777" w:rsidR="006F59B1" w:rsidRPr="00BC277A" w:rsidRDefault="006F59B1" w:rsidP="006F59B1">
      <w:pPr>
        <w:jc w:val="right"/>
        <w:rPr>
          <w:rFonts w:ascii="Arial" w:hAnsi="Arial" w:cs="Arial"/>
        </w:rPr>
      </w:pPr>
      <w:r w:rsidRPr="00BC277A">
        <w:rPr>
          <w:rFonts w:ascii="Arial" w:hAnsi="Arial" w:cs="Arial"/>
        </w:rPr>
        <w:t>......................................................</w:t>
      </w:r>
    </w:p>
    <w:p w14:paraId="6CE1EC8B" w14:textId="77777777" w:rsidR="006F59B1" w:rsidRPr="00300BD4" w:rsidRDefault="006F59B1" w:rsidP="006F59B1">
      <w:pPr>
        <w:jc w:val="right"/>
        <w:rPr>
          <w:rFonts w:ascii="Arial" w:hAnsi="Arial" w:cs="Arial"/>
          <w:sz w:val="18"/>
          <w:szCs w:val="18"/>
        </w:rPr>
      </w:pPr>
      <w:r w:rsidRPr="00300BD4">
        <w:rPr>
          <w:rFonts w:ascii="Arial" w:hAnsi="Arial" w:cs="Arial"/>
          <w:sz w:val="18"/>
          <w:szCs w:val="18"/>
        </w:rPr>
        <w:t>(miejscowość i data )</w:t>
      </w:r>
    </w:p>
    <w:p w14:paraId="323C8AC8" w14:textId="77777777" w:rsidR="006F59B1" w:rsidRPr="00BC277A" w:rsidRDefault="006F59B1" w:rsidP="006F59B1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F59B1" w:rsidRPr="00BC277A" w14:paraId="4B9127CE" w14:textId="77777777" w:rsidTr="00F90EC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7A4EA74" w14:textId="77777777" w:rsidR="006F59B1" w:rsidRPr="00A83D22" w:rsidRDefault="006F59B1" w:rsidP="00F90EC8">
            <w:pPr>
              <w:rPr>
                <w:rFonts w:ascii="Arial" w:hAnsi="Arial" w:cs="Arial"/>
                <w:sz w:val="16"/>
                <w:szCs w:val="16"/>
              </w:rPr>
            </w:pPr>
            <w:r w:rsidRPr="00A83D2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CC34F23" w14:textId="77777777" w:rsidR="006F59B1" w:rsidRPr="00A83D22" w:rsidRDefault="006F59B1" w:rsidP="00F90EC8">
            <w:pPr>
              <w:rPr>
                <w:rFonts w:ascii="Arial" w:hAnsi="Arial" w:cs="Arial"/>
                <w:sz w:val="16"/>
                <w:szCs w:val="16"/>
              </w:rPr>
            </w:pPr>
            <w:r w:rsidRPr="00A83D22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1BBFDA3E" w14:textId="77777777" w:rsidR="006F59B1" w:rsidRPr="00A83D22" w:rsidRDefault="006F59B1" w:rsidP="00F90EC8">
            <w:pPr>
              <w:rPr>
                <w:rFonts w:ascii="Arial" w:hAnsi="Arial" w:cs="Arial"/>
                <w:sz w:val="16"/>
                <w:szCs w:val="16"/>
              </w:rPr>
            </w:pPr>
            <w:r w:rsidRPr="00A83D22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43EFD" w14:textId="77777777" w:rsidR="006F59B1" w:rsidRPr="00A83D22" w:rsidRDefault="006F59B1" w:rsidP="00F90EC8">
            <w:pPr>
              <w:rPr>
                <w:rFonts w:ascii="Arial" w:hAnsi="Arial" w:cs="Arial"/>
                <w:sz w:val="16"/>
                <w:szCs w:val="16"/>
              </w:rPr>
            </w:pPr>
            <w:r w:rsidRPr="00A83D22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A83D22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A83D22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6F59B1" w:rsidRPr="00BC277A" w14:paraId="4891D723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0F702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1200D428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7C07F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AA4B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DF73607" w14:textId="77777777" w:rsidR="006F59B1" w:rsidRDefault="006F59B1" w:rsidP="006F59B1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2FE07BFE" w14:textId="77777777" w:rsidR="006F59B1" w:rsidRPr="00A83D22" w:rsidRDefault="006F59B1" w:rsidP="006F59B1">
      <w:pPr>
        <w:rPr>
          <w:rFonts w:ascii="Arial" w:hAnsi="Arial" w:cs="Arial"/>
          <w:i/>
          <w:color w:val="FF0000"/>
          <w:sz w:val="16"/>
          <w:szCs w:val="16"/>
          <w:lang w:eastAsia="pl-PL"/>
        </w:rPr>
      </w:pPr>
      <w:r w:rsidRPr="00A83D22"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A83D22"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520183C2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1F288411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6F59B1" w:rsidRPr="00BC277A" w14:paraId="7EC44848" w14:textId="77777777" w:rsidTr="00F90EC8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ACD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Nazwa podmiotu na którego zasoby powołuje się Wykonawca:</w:t>
            </w:r>
          </w:p>
          <w:p w14:paraId="12C59762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414D3649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4A286463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0AA009F4" w14:textId="77777777" w:rsidR="006F59B1" w:rsidRPr="00587D02" w:rsidRDefault="006F59B1" w:rsidP="00F90EC8">
            <w:pPr>
              <w:rPr>
                <w:rFonts w:ascii="Arial" w:hAnsi="Arial" w:cs="Arial"/>
                <w:b/>
                <w:bCs/>
              </w:rPr>
            </w:pPr>
            <w:r w:rsidRPr="00BC277A">
              <w:rPr>
                <w:rFonts w:ascii="Arial" w:hAnsi="Arial" w:cs="Arial"/>
              </w:rPr>
              <w:t>Zamawiający:</w:t>
            </w:r>
          </w:p>
          <w:p w14:paraId="38AA7CE7" w14:textId="77777777" w:rsidR="006F59B1" w:rsidRPr="00587D02" w:rsidRDefault="006F59B1" w:rsidP="00F90EC8">
            <w:pPr>
              <w:rPr>
                <w:rFonts w:ascii="Arial" w:hAnsi="Arial" w:cs="Arial"/>
                <w:b/>
                <w:bCs/>
              </w:rPr>
            </w:pPr>
            <w:r w:rsidRPr="00587D02">
              <w:rPr>
                <w:rFonts w:ascii="Arial" w:hAnsi="Arial" w:cs="Arial"/>
                <w:b/>
                <w:bCs/>
              </w:rPr>
              <w:t>Gmina Skoroszyce</w:t>
            </w:r>
          </w:p>
          <w:p w14:paraId="7F868AA6" w14:textId="77777777" w:rsidR="006F59B1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Powstańców Śląskich 17</w:t>
            </w:r>
          </w:p>
          <w:p w14:paraId="6781EF4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48-</w:t>
            </w:r>
            <w:r>
              <w:rPr>
                <w:rFonts w:ascii="Arial" w:hAnsi="Arial" w:cs="Arial"/>
              </w:rPr>
              <w:t>320 Skoroszyce</w:t>
            </w:r>
          </w:p>
        </w:tc>
      </w:tr>
      <w:tr w:rsidR="006F59B1" w:rsidRPr="00BC277A" w14:paraId="1C1116EC" w14:textId="77777777" w:rsidTr="00F90EC8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F0C9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7F6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10E0D326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</w:tr>
    </w:tbl>
    <w:p w14:paraId="56A92576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320F15E1" w14:textId="77777777" w:rsidR="006F59B1" w:rsidRPr="00BC277A" w:rsidRDefault="006F59B1" w:rsidP="006F59B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C277A"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07C735CE" w14:textId="77777777" w:rsidR="006F59B1" w:rsidRPr="00300BD4" w:rsidRDefault="006F59B1" w:rsidP="006F59B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00BD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Budowa wiaty </w:t>
      </w:r>
      <w:proofErr w:type="spellStart"/>
      <w:r w:rsidRPr="00300BD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turystyczno</w:t>
      </w:r>
      <w:proofErr w:type="spellEnd"/>
      <w:r w:rsidRPr="00300BD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– rekreacyjnej w miejscowości Skoroszyce</w:t>
      </w:r>
    </w:p>
    <w:p w14:paraId="0067C3E1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27D25061" w14:textId="77777777" w:rsidR="006F59B1" w:rsidRPr="00BC277A" w:rsidRDefault="006F59B1" w:rsidP="006F59B1">
      <w:pPr>
        <w:shd w:val="clear" w:color="auto" w:fill="BFBFBF" w:themeFill="background1" w:themeFillShade="BF"/>
        <w:rPr>
          <w:rFonts w:ascii="Arial" w:hAnsi="Arial" w:cs="Arial"/>
        </w:rPr>
      </w:pPr>
      <w:r w:rsidRPr="00BC277A">
        <w:rPr>
          <w:rFonts w:ascii="Arial" w:hAnsi="Arial" w:cs="Arial"/>
        </w:rPr>
        <w:t>OŚWIADCZENIE PODMIOTU, NA KTÓREGO ZASOBY POWOŁUJE SIĘ WYKONAWCA:</w:t>
      </w:r>
    </w:p>
    <w:p w14:paraId="4A625136" w14:textId="77777777" w:rsidR="006F59B1" w:rsidRPr="00BC277A" w:rsidRDefault="006F59B1" w:rsidP="006F59B1">
      <w:pPr>
        <w:jc w:val="both"/>
        <w:rPr>
          <w:rFonts w:ascii="Arial" w:hAnsi="Arial" w:cs="Arial"/>
        </w:rPr>
      </w:pPr>
    </w:p>
    <w:p w14:paraId="38D260C8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79D79C2A" w14:textId="77777777" w:rsidR="006F59B1" w:rsidRPr="00BC277A" w:rsidRDefault="006F59B1" w:rsidP="006F59B1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proofErr w:type="spellStart"/>
      <w:r w:rsidRPr="00BC277A">
        <w:rPr>
          <w:rFonts w:ascii="Arial" w:hAnsi="Arial" w:cs="Arial"/>
          <w:sz w:val="20"/>
          <w:szCs w:val="20"/>
        </w:rPr>
        <w:t>Oświadczam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277A">
        <w:rPr>
          <w:rFonts w:ascii="Arial" w:hAnsi="Arial" w:cs="Arial"/>
          <w:sz w:val="20"/>
          <w:szCs w:val="20"/>
        </w:rPr>
        <w:t>że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nie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podlegam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wykluczeniu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BC277A">
        <w:rPr>
          <w:rFonts w:ascii="Arial" w:hAnsi="Arial" w:cs="Arial"/>
          <w:sz w:val="20"/>
          <w:szCs w:val="20"/>
        </w:rPr>
        <w:t>postępowania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na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podstawie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art. 108 </w:t>
      </w:r>
      <w:proofErr w:type="spellStart"/>
      <w:r w:rsidRPr="00BC277A">
        <w:rPr>
          <w:rFonts w:ascii="Arial" w:hAnsi="Arial" w:cs="Arial"/>
          <w:sz w:val="20"/>
          <w:szCs w:val="20"/>
        </w:rPr>
        <w:t>ust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. 1 </w:t>
      </w:r>
      <w:proofErr w:type="spellStart"/>
      <w:r w:rsidRPr="00BC277A">
        <w:rPr>
          <w:rFonts w:ascii="Arial" w:hAnsi="Arial" w:cs="Arial"/>
          <w:sz w:val="20"/>
          <w:szCs w:val="20"/>
        </w:rPr>
        <w:t>ustawy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277A">
        <w:rPr>
          <w:rFonts w:ascii="Arial" w:hAnsi="Arial" w:cs="Arial"/>
          <w:sz w:val="20"/>
          <w:szCs w:val="20"/>
        </w:rPr>
        <w:t>Pzp</w:t>
      </w:r>
      <w:proofErr w:type="spellEnd"/>
      <w:r w:rsidRPr="00BC277A">
        <w:rPr>
          <w:rFonts w:ascii="Arial" w:hAnsi="Arial" w:cs="Arial"/>
          <w:sz w:val="20"/>
          <w:szCs w:val="20"/>
        </w:rPr>
        <w:t xml:space="preserve">. </w:t>
      </w:r>
    </w:p>
    <w:p w14:paraId="5F8EEA59" w14:textId="77777777" w:rsidR="006F59B1" w:rsidRPr="00BC277A" w:rsidRDefault="006F59B1" w:rsidP="006F59B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8C1322D" w14:textId="77777777" w:rsidR="006F59B1" w:rsidRPr="00BC277A" w:rsidRDefault="006F59B1" w:rsidP="006F59B1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BC277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BC277A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 w:rsidRPr="00BC277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BC277A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76AE93A7" w14:textId="77777777" w:rsidR="006F59B1" w:rsidRPr="00BC277A" w:rsidRDefault="006F59B1" w:rsidP="006F59B1">
      <w:pPr>
        <w:jc w:val="both"/>
        <w:rPr>
          <w:rFonts w:ascii="Arial" w:hAnsi="Arial" w:cs="Arial"/>
          <w:i/>
          <w:iCs/>
        </w:rPr>
      </w:pPr>
    </w:p>
    <w:p w14:paraId="22636D6C" w14:textId="77777777" w:rsidR="006F59B1" w:rsidRPr="00BC277A" w:rsidRDefault="006F59B1" w:rsidP="006F59B1">
      <w:pPr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B699688" w14:textId="77777777" w:rsidR="006F59B1" w:rsidRPr="00BC277A" w:rsidRDefault="006F59B1" w:rsidP="006F59B1">
      <w:pPr>
        <w:rPr>
          <w:rFonts w:ascii="Arial" w:hAnsi="Arial" w:cs="Arial"/>
        </w:rPr>
      </w:pPr>
    </w:p>
    <w:p w14:paraId="7CC0D87D" w14:textId="77777777" w:rsidR="006F59B1" w:rsidRPr="00BC277A" w:rsidRDefault="006F59B1" w:rsidP="006F59B1">
      <w:pPr>
        <w:jc w:val="right"/>
        <w:rPr>
          <w:rFonts w:ascii="Arial" w:hAnsi="Arial" w:cs="Arial"/>
        </w:rPr>
      </w:pPr>
    </w:p>
    <w:p w14:paraId="0D3E21A2" w14:textId="77777777" w:rsidR="006F59B1" w:rsidRPr="00BC277A" w:rsidRDefault="006F59B1" w:rsidP="006F59B1">
      <w:pPr>
        <w:jc w:val="right"/>
        <w:rPr>
          <w:rFonts w:ascii="Arial" w:hAnsi="Arial" w:cs="Arial"/>
        </w:rPr>
      </w:pPr>
      <w:r w:rsidRPr="00BC277A">
        <w:rPr>
          <w:rFonts w:ascii="Arial" w:hAnsi="Arial" w:cs="Arial"/>
        </w:rPr>
        <w:t>......................................................</w:t>
      </w:r>
    </w:p>
    <w:p w14:paraId="239CFED2" w14:textId="77777777" w:rsidR="006F59B1" w:rsidRPr="00300BD4" w:rsidRDefault="006F59B1" w:rsidP="006F59B1">
      <w:pPr>
        <w:jc w:val="right"/>
        <w:rPr>
          <w:rFonts w:ascii="Arial" w:hAnsi="Arial" w:cs="Arial"/>
          <w:sz w:val="18"/>
          <w:szCs w:val="18"/>
        </w:rPr>
      </w:pPr>
      <w:r w:rsidRPr="00300BD4">
        <w:rPr>
          <w:rFonts w:ascii="Arial" w:hAnsi="Arial" w:cs="Arial"/>
          <w:sz w:val="18"/>
          <w:szCs w:val="18"/>
        </w:rPr>
        <w:t>(miejscowość i data )</w:t>
      </w:r>
    </w:p>
    <w:p w14:paraId="58E89641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F59B1" w:rsidRPr="00BC277A" w14:paraId="5258C06A" w14:textId="77777777" w:rsidTr="00F90EC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DD91EE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D83048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51272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6F59B1" w:rsidRPr="00BC277A" w14:paraId="2CB83D0E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7EE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2642EF9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EF408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D83C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  <w:tr w:rsidR="006F59B1" w:rsidRPr="00BC277A" w14:paraId="7F32921B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B11F6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4ABCD5F8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96F7F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4442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21C1902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1AF83DAB" w14:textId="77777777" w:rsidR="006F59B1" w:rsidRPr="00BC277A" w:rsidRDefault="006F59B1" w:rsidP="006F59B1">
      <w:pPr>
        <w:rPr>
          <w:rFonts w:ascii="Arial" w:hAnsi="Arial" w:cs="Arial"/>
          <w:i/>
          <w:color w:val="FF0000"/>
          <w:lang w:eastAsia="pl-PL"/>
        </w:rPr>
      </w:pPr>
      <w:r w:rsidRPr="00BC277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C277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406277BA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1C97F3AA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0C6B731D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112BD569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59A6E79F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7310ADBA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61E5B925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44FCB4F4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2DB6DFCA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5BB4187B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271C0731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794CBAD7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0FA8B45B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561BD06A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041745AF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0BD8EF84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1C69637C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121A5F4C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18C69285" w14:textId="77777777" w:rsidR="006F59B1" w:rsidRDefault="006F59B1" w:rsidP="006F59B1">
      <w:pPr>
        <w:ind w:left="5664" w:firstLine="708"/>
        <w:rPr>
          <w:rFonts w:ascii="Arial" w:hAnsi="Arial" w:cs="Arial"/>
          <w:i/>
        </w:rPr>
      </w:pPr>
    </w:p>
    <w:p w14:paraId="14EFBCBB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4C27FF31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3575C98D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02C1FC65" w14:textId="77777777" w:rsidR="006F59B1" w:rsidRPr="00BC277A" w:rsidRDefault="006F59B1" w:rsidP="006F59B1">
      <w:pPr>
        <w:ind w:left="5664" w:firstLine="708"/>
        <w:rPr>
          <w:rFonts w:ascii="Arial" w:hAnsi="Arial" w:cs="Arial"/>
          <w:i/>
        </w:rPr>
      </w:pPr>
    </w:p>
    <w:p w14:paraId="66FC5DD2" w14:textId="77777777" w:rsidR="006F59B1" w:rsidRPr="00F82D7E" w:rsidRDefault="006F59B1" w:rsidP="006F59B1">
      <w:pPr>
        <w:pStyle w:val="Tekstpodstawowy"/>
        <w:spacing w:after="0"/>
        <w:jc w:val="right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F82D7E">
        <w:rPr>
          <w:rFonts w:ascii="Arial" w:hAnsi="Arial" w:cs="Arial"/>
          <w:b/>
          <w:bCs/>
          <w:strike/>
          <w:color w:val="auto"/>
          <w:sz w:val="20"/>
          <w:szCs w:val="20"/>
        </w:rPr>
        <w:lastRenderedPageBreak/>
        <w:t>Załącznik  Nr 5 do SWZ – wykaz robót budowlanych</w:t>
      </w:r>
    </w:p>
    <w:p w14:paraId="7AA824CB" w14:textId="77777777" w:rsidR="006F59B1" w:rsidRPr="00F82D7E" w:rsidRDefault="006F59B1" w:rsidP="006F59B1">
      <w:pPr>
        <w:pStyle w:val="Tekstpodstawowy"/>
        <w:spacing w:after="0"/>
        <w:rPr>
          <w:rFonts w:ascii="Arial" w:hAnsi="Arial" w:cs="Arial"/>
          <w:strike/>
          <w:color w:val="FF0000"/>
          <w:sz w:val="20"/>
          <w:szCs w:val="20"/>
        </w:rPr>
      </w:pPr>
    </w:p>
    <w:p w14:paraId="1F9878FB" w14:textId="77777777" w:rsidR="006F59B1" w:rsidRPr="00F82D7E" w:rsidRDefault="006F59B1" w:rsidP="006F59B1">
      <w:pPr>
        <w:pStyle w:val="Tekstpodstawowy"/>
        <w:spacing w:after="0"/>
        <w:rPr>
          <w:rFonts w:ascii="Arial" w:hAnsi="Arial" w:cs="Arial"/>
          <w:strike/>
          <w:color w:val="FF0000"/>
          <w:sz w:val="20"/>
          <w:szCs w:val="20"/>
        </w:rPr>
      </w:pPr>
      <w:r w:rsidRPr="00F82D7E">
        <w:rPr>
          <w:rFonts w:ascii="Arial" w:hAnsi="Arial" w:cs="Arial"/>
          <w:strike/>
          <w:color w:val="FF0000"/>
          <w:sz w:val="20"/>
          <w:szCs w:val="20"/>
        </w:rPr>
        <w:t>Dokument składany na wezwanie o którym mowa w punkcie 22.2 SWZ.</w:t>
      </w:r>
    </w:p>
    <w:p w14:paraId="37660B21" w14:textId="77777777" w:rsidR="006F59B1" w:rsidRPr="00F82D7E" w:rsidRDefault="006F59B1" w:rsidP="006F59B1">
      <w:pPr>
        <w:pStyle w:val="Tekstpodstawowy"/>
        <w:spacing w:after="0"/>
        <w:rPr>
          <w:rFonts w:ascii="Arial" w:hAnsi="Arial" w:cs="Arial"/>
          <w:strike/>
          <w:color w:val="auto"/>
          <w:sz w:val="20"/>
          <w:szCs w:val="20"/>
          <w:u w:val="single"/>
        </w:rPr>
      </w:pPr>
      <w:r w:rsidRPr="00F82D7E">
        <w:rPr>
          <w:rFonts w:ascii="Arial" w:hAnsi="Arial" w:cs="Arial"/>
          <w:strike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F59B1" w:rsidRPr="00F82D7E" w14:paraId="621E99B5" w14:textId="77777777" w:rsidTr="00F90EC8">
        <w:trPr>
          <w:trHeight w:val="1030"/>
        </w:trPr>
        <w:tc>
          <w:tcPr>
            <w:tcW w:w="5098" w:type="dxa"/>
          </w:tcPr>
          <w:p w14:paraId="60C5B193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 xml:space="preserve">Wykonawca: </w:t>
            </w:r>
          </w:p>
          <w:p w14:paraId="1B3A4446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</w:p>
          <w:p w14:paraId="2559EC2D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4791" w:type="dxa"/>
          </w:tcPr>
          <w:p w14:paraId="05C63D6A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Zamawiający:</w:t>
            </w:r>
          </w:p>
          <w:p w14:paraId="212EAE6D" w14:textId="77777777" w:rsidR="006F59B1" w:rsidRPr="00F82D7E" w:rsidRDefault="006F59B1" w:rsidP="00F90EC8">
            <w:pPr>
              <w:rPr>
                <w:rFonts w:ascii="Arial" w:hAnsi="Arial" w:cs="Arial"/>
                <w:b/>
                <w:bCs/>
                <w:strike/>
              </w:rPr>
            </w:pPr>
            <w:r w:rsidRPr="00F82D7E">
              <w:rPr>
                <w:rFonts w:ascii="Arial" w:hAnsi="Arial" w:cs="Arial"/>
                <w:b/>
                <w:bCs/>
                <w:strike/>
              </w:rPr>
              <w:t>Gmina Skoroszyce</w:t>
            </w:r>
          </w:p>
          <w:p w14:paraId="16E657CD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 xml:space="preserve">ul. Powstańców Śląskich 17 </w:t>
            </w:r>
          </w:p>
          <w:p w14:paraId="1DC322E6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48-320 Skoroszyce</w:t>
            </w:r>
          </w:p>
        </w:tc>
      </w:tr>
    </w:tbl>
    <w:p w14:paraId="4AFBB1E2" w14:textId="77777777" w:rsidR="006F59B1" w:rsidRPr="00F82D7E" w:rsidRDefault="006F59B1" w:rsidP="006F59B1">
      <w:pPr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 xml:space="preserve">      </w:t>
      </w:r>
    </w:p>
    <w:p w14:paraId="34E411FB" w14:textId="77777777" w:rsidR="006F59B1" w:rsidRPr="00F82D7E" w:rsidRDefault="006F59B1" w:rsidP="006F59B1">
      <w:pPr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 xml:space="preserve">                                           </w:t>
      </w:r>
    </w:p>
    <w:p w14:paraId="2C928CB9" w14:textId="77777777" w:rsidR="006F59B1" w:rsidRPr="00F82D7E" w:rsidRDefault="006F59B1" w:rsidP="006F59B1">
      <w:pPr>
        <w:pStyle w:val="Tekstpodstawowy"/>
        <w:spacing w:after="0"/>
        <w:jc w:val="center"/>
        <w:rPr>
          <w:rFonts w:ascii="Arial" w:hAnsi="Arial" w:cs="Arial"/>
          <w:b/>
          <w:bCs/>
          <w:strike/>
          <w:color w:val="auto"/>
          <w:sz w:val="20"/>
          <w:szCs w:val="20"/>
        </w:rPr>
      </w:pPr>
      <w:r w:rsidRPr="00F82D7E">
        <w:rPr>
          <w:rFonts w:ascii="Arial" w:hAnsi="Arial" w:cs="Arial"/>
          <w:b/>
          <w:bCs/>
          <w:strike/>
          <w:color w:val="auto"/>
          <w:sz w:val="20"/>
          <w:szCs w:val="20"/>
        </w:rPr>
        <w:t>WYKAZ ROBÓT BUDOWLANYCH</w:t>
      </w:r>
    </w:p>
    <w:p w14:paraId="0D2D5413" w14:textId="77777777" w:rsidR="006F59B1" w:rsidRPr="00F82D7E" w:rsidRDefault="006F59B1" w:rsidP="006F59B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trike/>
          <w:lang w:eastAsia="ar-SA"/>
        </w:rPr>
      </w:pPr>
      <w:r w:rsidRPr="00F82D7E">
        <w:rPr>
          <w:rFonts w:ascii="Arial" w:hAnsi="Arial" w:cs="Arial"/>
          <w:b w:val="0"/>
          <w:bCs w:val="0"/>
          <w:strike/>
          <w:sz w:val="20"/>
          <w:szCs w:val="20"/>
        </w:rPr>
        <w:t xml:space="preserve">Przystępując do udziału w postępowaniu o udzielenie zamówienia publicznego </w:t>
      </w:r>
      <w:r w:rsidRPr="00F82D7E">
        <w:rPr>
          <w:rFonts w:ascii="Arial" w:hAnsi="Arial" w:cs="Arial"/>
          <w:b w:val="0"/>
          <w:bCs w:val="0"/>
          <w:strike/>
          <w:sz w:val="20"/>
          <w:szCs w:val="20"/>
          <w:lang w:eastAsia="ar-SA"/>
        </w:rPr>
        <w:t>pn.:</w:t>
      </w:r>
      <w:r w:rsidRPr="00F82D7E">
        <w:rPr>
          <w:rFonts w:ascii="Arial" w:hAnsi="Arial" w:cs="Arial"/>
          <w:strike/>
          <w:lang w:eastAsia="ar-SA"/>
        </w:rPr>
        <w:t xml:space="preserve"> </w:t>
      </w:r>
    </w:p>
    <w:p w14:paraId="1EFF1F97" w14:textId="77777777" w:rsidR="006F59B1" w:rsidRPr="00F82D7E" w:rsidRDefault="006F59B1" w:rsidP="006F59B1">
      <w:pPr>
        <w:rPr>
          <w:strike/>
          <w:lang w:eastAsia="ar-SA"/>
        </w:rPr>
      </w:pPr>
    </w:p>
    <w:p w14:paraId="3C6BB0A8" w14:textId="77777777" w:rsidR="006F59B1" w:rsidRPr="00F82D7E" w:rsidRDefault="006F59B1" w:rsidP="006F59B1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trike/>
          <w:sz w:val="20"/>
          <w:szCs w:val="20"/>
        </w:rPr>
      </w:pPr>
      <w:r w:rsidRPr="00F82D7E">
        <w:rPr>
          <w:rFonts w:ascii="Arial" w:hAnsi="Arial" w:cs="Arial"/>
          <w:i/>
          <w:iCs/>
          <w:strike/>
          <w:color w:val="000000" w:themeColor="text1"/>
          <w:szCs w:val="28"/>
        </w:rPr>
        <w:t xml:space="preserve">Budowa wiaty </w:t>
      </w:r>
      <w:proofErr w:type="spellStart"/>
      <w:r w:rsidRPr="00F82D7E">
        <w:rPr>
          <w:rFonts w:ascii="Arial" w:hAnsi="Arial" w:cs="Arial"/>
          <w:i/>
          <w:iCs/>
          <w:strike/>
          <w:color w:val="000000" w:themeColor="text1"/>
          <w:szCs w:val="28"/>
        </w:rPr>
        <w:t>turystyczno</w:t>
      </w:r>
      <w:proofErr w:type="spellEnd"/>
      <w:r w:rsidRPr="00F82D7E">
        <w:rPr>
          <w:rFonts w:ascii="Arial" w:hAnsi="Arial" w:cs="Arial"/>
          <w:i/>
          <w:iCs/>
          <w:strike/>
          <w:color w:val="000000" w:themeColor="text1"/>
          <w:szCs w:val="28"/>
        </w:rPr>
        <w:t xml:space="preserve"> – rekreacyjnej w miejscowości Skoroszyce</w:t>
      </w:r>
    </w:p>
    <w:p w14:paraId="0A64FDD8" w14:textId="77777777" w:rsidR="006F59B1" w:rsidRPr="00F82D7E" w:rsidRDefault="006F59B1" w:rsidP="006F59B1">
      <w:pPr>
        <w:rPr>
          <w:rFonts w:ascii="Arial" w:hAnsi="Arial" w:cs="Arial"/>
          <w:strike/>
        </w:rPr>
      </w:pPr>
    </w:p>
    <w:p w14:paraId="5F6AEEA8" w14:textId="77777777" w:rsidR="006F59B1" w:rsidRPr="00F82D7E" w:rsidRDefault="006F59B1" w:rsidP="006F59B1">
      <w:pPr>
        <w:jc w:val="both"/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24527CCC" w14:textId="77777777" w:rsidR="006F59B1" w:rsidRPr="00F82D7E" w:rsidRDefault="006F59B1" w:rsidP="006F59B1">
      <w:pPr>
        <w:jc w:val="both"/>
        <w:rPr>
          <w:rFonts w:ascii="Arial" w:hAnsi="Arial" w:cs="Arial"/>
          <w:i/>
          <w:iCs/>
          <w:strike/>
        </w:rPr>
      </w:pPr>
      <w:r w:rsidRPr="00F82D7E">
        <w:rPr>
          <w:rFonts w:ascii="Arial" w:hAnsi="Arial" w:cs="Arial"/>
          <w:i/>
          <w:iCs/>
          <w:strike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0B8A68D1" w14:textId="77777777" w:rsidR="006F59B1" w:rsidRPr="00F82D7E" w:rsidRDefault="006F59B1" w:rsidP="006F59B1">
      <w:pPr>
        <w:rPr>
          <w:rFonts w:ascii="Arial" w:hAnsi="Arial" w:cs="Arial"/>
          <w:strike/>
        </w:rPr>
      </w:pPr>
    </w:p>
    <w:p w14:paraId="57E3D112" w14:textId="77777777" w:rsidR="006F59B1" w:rsidRPr="00F82D7E" w:rsidRDefault="006F59B1" w:rsidP="006F59B1">
      <w:pPr>
        <w:rPr>
          <w:rFonts w:ascii="Arial" w:hAnsi="Arial" w:cs="Arial"/>
          <w:i/>
          <w:strike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F59B1" w:rsidRPr="00F82D7E" w14:paraId="7534D64B" w14:textId="77777777" w:rsidTr="00F90EC8">
        <w:tc>
          <w:tcPr>
            <w:tcW w:w="1078" w:type="dxa"/>
          </w:tcPr>
          <w:p w14:paraId="59D893C0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82D7E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64A92263" w14:textId="77777777" w:rsidR="006F59B1" w:rsidRPr="00F82D7E" w:rsidRDefault="006F59B1" w:rsidP="00F90EC8">
            <w:pPr>
              <w:keepNext/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Rodzaj robót/zakres</w:t>
            </w:r>
          </w:p>
          <w:p w14:paraId="4799108C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CA9DE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82D7E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24AD8FC7" w14:textId="77777777" w:rsidR="006F59B1" w:rsidRPr="00F82D7E" w:rsidRDefault="006F59B1" w:rsidP="00F90EC8">
            <w:pPr>
              <w:keepNext/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Data i Miejsce wykonania robót</w:t>
            </w:r>
          </w:p>
          <w:p w14:paraId="31718EE0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82D7E">
              <w:rPr>
                <w:rFonts w:ascii="Arial" w:hAnsi="Arial" w:cs="Arial"/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6C82E916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82D7E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F59B1" w:rsidRPr="00F82D7E" w14:paraId="3578A18D" w14:textId="77777777" w:rsidTr="00F90EC8">
        <w:trPr>
          <w:trHeight w:val="465"/>
        </w:trPr>
        <w:tc>
          <w:tcPr>
            <w:tcW w:w="1078" w:type="dxa"/>
          </w:tcPr>
          <w:p w14:paraId="070DEB45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82D7E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C075876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D968A9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0BAF1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E607515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</w:tr>
      <w:tr w:rsidR="006F59B1" w:rsidRPr="00F82D7E" w14:paraId="1719E9E4" w14:textId="77777777" w:rsidTr="00F90EC8">
        <w:tc>
          <w:tcPr>
            <w:tcW w:w="1078" w:type="dxa"/>
          </w:tcPr>
          <w:p w14:paraId="6FDA6434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F82D7E">
              <w:rPr>
                <w:rFonts w:ascii="Arial" w:hAnsi="Arial" w:cs="Arial"/>
                <w:strike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284311C2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0D047D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71EE0C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3C63CDD" w14:textId="77777777" w:rsidR="006F59B1" w:rsidRPr="00F82D7E" w:rsidRDefault="006F59B1" w:rsidP="00F90EC8">
            <w:pPr>
              <w:pStyle w:val="Tekstpodstawowy"/>
              <w:spacing w:after="0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</w:p>
        </w:tc>
      </w:tr>
    </w:tbl>
    <w:p w14:paraId="582E9031" w14:textId="77777777" w:rsidR="006F59B1" w:rsidRPr="00F82D7E" w:rsidRDefault="006F59B1" w:rsidP="006F59B1">
      <w:pPr>
        <w:adjustRightInd w:val="0"/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>Oświadczam/my*, że:</w:t>
      </w:r>
    </w:p>
    <w:p w14:paraId="0D5E82C4" w14:textId="77777777" w:rsidR="006F59B1" w:rsidRPr="00F82D7E" w:rsidRDefault="006F59B1" w:rsidP="006F59B1">
      <w:pPr>
        <w:adjustRightInd w:val="0"/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>a)</w:t>
      </w:r>
      <w:r w:rsidRPr="00F82D7E">
        <w:rPr>
          <w:rFonts w:ascii="Arial" w:hAnsi="Arial" w:cs="Arial"/>
          <w:strike/>
        </w:rPr>
        <w:tab/>
        <w:t>poz. ………… wykazu stanowi doświadczenie Wykonawcy/Wykonawców* składającego ofertę,</w:t>
      </w:r>
    </w:p>
    <w:p w14:paraId="7DCB604E" w14:textId="77777777" w:rsidR="006F59B1" w:rsidRPr="00F82D7E" w:rsidRDefault="006F59B1" w:rsidP="006F59B1">
      <w:pPr>
        <w:adjustRightInd w:val="0"/>
        <w:ind w:left="709" w:hanging="709"/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>b)</w:t>
      </w:r>
      <w:r w:rsidRPr="00F82D7E">
        <w:rPr>
          <w:rFonts w:ascii="Arial" w:hAnsi="Arial" w:cs="Arial"/>
          <w:strike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F82D7E">
        <w:rPr>
          <w:rFonts w:ascii="Arial" w:hAnsi="Arial" w:cs="Arial"/>
          <w:strike/>
        </w:rPr>
        <w:t>Pzp</w:t>
      </w:r>
      <w:proofErr w:type="spellEnd"/>
      <w:r w:rsidRPr="00F82D7E">
        <w:rPr>
          <w:rFonts w:ascii="Arial" w:hAnsi="Arial" w:cs="Arial"/>
          <w:strike/>
        </w:rPr>
        <w:t xml:space="preserve">., na potwierdzenie czego załączam/y* w szczególności pisemne zobowiązanie o którym mowa w SWZ </w:t>
      </w:r>
    </w:p>
    <w:p w14:paraId="7E3A9EFF" w14:textId="77777777" w:rsidR="006F59B1" w:rsidRPr="00F82D7E" w:rsidRDefault="006F59B1" w:rsidP="006F59B1">
      <w:pPr>
        <w:ind w:left="426"/>
        <w:rPr>
          <w:rFonts w:ascii="Arial" w:hAnsi="Arial" w:cs="Arial"/>
          <w:strike/>
        </w:rPr>
      </w:pPr>
    </w:p>
    <w:p w14:paraId="29F296D9" w14:textId="77777777" w:rsidR="006F59B1" w:rsidRPr="00F82D7E" w:rsidRDefault="006F59B1" w:rsidP="006F59B1">
      <w:pPr>
        <w:jc w:val="right"/>
        <w:rPr>
          <w:rFonts w:ascii="Arial" w:hAnsi="Arial" w:cs="Arial"/>
          <w:strike/>
        </w:rPr>
      </w:pPr>
      <w:r w:rsidRPr="00F82D7E">
        <w:rPr>
          <w:rFonts w:ascii="Arial" w:hAnsi="Arial" w:cs="Arial"/>
          <w:strike/>
        </w:rPr>
        <w:t>......................................................</w:t>
      </w:r>
    </w:p>
    <w:p w14:paraId="5A91C032" w14:textId="77777777" w:rsidR="006F59B1" w:rsidRPr="00F82D7E" w:rsidRDefault="006F59B1" w:rsidP="006F59B1">
      <w:pPr>
        <w:jc w:val="right"/>
        <w:rPr>
          <w:rFonts w:ascii="Arial" w:hAnsi="Arial" w:cs="Arial"/>
          <w:strike/>
          <w:sz w:val="18"/>
          <w:szCs w:val="18"/>
        </w:rPr>
      </w:pPr>
      <w:r w:rsidRPr="00F82D7E">
        <w:rPr>
          <w:rFonts w:ascii="Arial" w:hAnsi="Arial" w:cs="Arial"/>
          <w:strike/>
        </w:rPr>
        <w:t>(</w:t>
      </w:r>
      <w:r w:rsidRPr="00F82D7E">
        <w:rPr>
          <w:rFonts w:ascii="Arial" w:hAnsi="Arial" w:cs="Arial"/>
          <w:strike/>
          <w:sz w:val="18"/>
          <w:szCs w:val="18"/>
        </w:rPr>
        <w:t>miejscowość i data )</w:t>
      </w:r>
    </w:p>
    <w:p w14:paraId="2487354D" w14:textId="77777777" w:rsidR="006F59B1" w:rsidRPr="00F82D7E" w:rsidRDefault="006F59B1" w:rsidP="006F59B1">
      <w:pPr>
        <w:adjustRightInd w:val="0"/>
        <w:ind w:left="4820"/>
        <w:rPr>
          <w:rFonts w:ascii="Arial" w:hAnsi="Arial" w:cs="Arial"/>
          <w:strike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F59B1" w:rsidRPr="00F82D7E" w14:paraId="09EC1A81" w14:textId="77777777" w:rsidTr="00F90EC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2149D77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E9DDE9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Nazwa(y)</w:t>
            </w:r>
          </w:p>
          <w:p w14:paraId="75F2FAE6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03FCC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  <w:r w:rsidRPr="00F82D7E">
              <w:rPr>
                <w:rFonts w:ascii="Arial" w:hAnsi="Arial" w:cs="Arial"/>
                <w:strike/>
              </w:rPr>
              <w:t>Imię i nazwisko osoby(osób) upoważnionej(</w:t>
            </w:r>
            <w:proofErr w:type="spellStart"/>
            <w:r w:rsidRPr="00F82D7E">
              <w:rPr>
                <w:rFonts w:ascii="Arial" w:hAnsi="Arial" w:cs="Arial"/>
                <w:strike/>
              </w:rPr>
              <w:t>nych</w:t>
            </w:r>
            <w:proofErr w:type="spellEnd"/>
            <w:r w:rsidRPr="00F82D7E">
              <w:rPr>
                <w:rFonts w:ascii="Arial" w:hAnsi="Arial" w:cs="Arial"/>
                <w:strike/>
              </w:rPr>
              <w:t>) do podpisania niniejszej oferty w imieniu Wykonawcy(ów)</w:t>
            </w:r>
          </w:p>
        </w:tc>
      </w:tr>
      <w:tr w:rsidR="006F59B1" w:rsidRPr="00F82D7E" w14:paraId="7BA68D75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6C7A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</w:p>
          <w:p w14:paraId="346B6534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6506A" w14:textId="77777777" w:rsidR="006F59B1" w:rsidRPr="00F82D7E" w:rsidRDefault="006F59B1" w:rsidP="00F90EC8">
            <w:pPr>
              <w:snapToGrid w:val="0"/>
              <w:rPr>
                <w:rFonts w:ascii="Arial" w:hAnsi="Arial" w:cs="Arial"/>
                <w:strike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A1C9" w14:textId="77777777" w:rsidR="006F59B1" w:rsidRPr="00F82D7E" w:rsidRDefault="006F59B1" w:rsidP="00F90EC8">
            <w:pPr>
              <w:snapToGrid w:val="0"/>
              <w:rPr>
                <w:rFonts w:ascii="Arial" w:hAnsi="Arial" w:cs="Arial"/>
                <w:strike/>
              </w:rPr>
            </w:pPr>
          </w:p>
        </w:tc>
      </w:tr>
      <w:tr w:rsidR="006F59B1" w:rsidRPr="00F82D7E" w14:paraId="25AD4569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DC1DB" w14:textId="77777777" w:rsidR="006F59B1" w:rsidRPr="00F82D7E" w:rsidRDefault="006F59B1" w:rsidP="00F90EC8">
            <w:pPr>
              <w:snapToGrid w:val="0"/>
              <w:rPr>
                <w:rFonts w:ascii="Arial" w:hAnsi="Arial" w:cs="Arial"/>
                <w:strike/>
              </w:rPr>
            </w:pPr>
          </w:p>
          <w:p w14:paraId="3C52CE3E" w14:textId="77777777" w:rsidR="006F59B1" w:rsidRPr="00F82D7E" w:rsidRDefault="006F59B1" w:rsidP="00F90EC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EF8A3" w14:textId="77777777" w:rsidR="006F59B1" w:rsidRPr="00F82D7E" w:rsidRDefault="006F59B1" w:rsidP="00F90EC8">
            <w:pPr>
              <w:snapToGrid w:val="0"/>
              <w:rPr>
                <w:rFonts w:ascii="Arial" w:hAnsi="Arial" w:cs="Arial"/>
                <w:strike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66E" w14:textId="77777777" w:rsidR="006F59B1" w:rsidRPr="00F82D7E" w:rsidRDefault="006F59B1" w:rsidP="00F90EC8">
            <w:pPr>
              <w:snapToGrid w:val="0"/>
              <w:rPr>
                <w:rFonts w:ascii="Arial" w:hAnsi="Arial" w:cs="Arial"/>
                <w:strike/>
              </w:rPr>
            </w:pPr>
          </w:p>
        </w:tc>
      </w:tr>
    </w:tbl>
    <w:p w14:paraId="034C92E8" w14:textId="77777777" w:rsidR="006F59B1" w:rsidRPr="00F82D7E" w:rsidRDefault="006F59B1" w:rsidP="006F59B1">
      <w:pPr>
        <w:rPr>
          <w:rFonts w:ascii="Arial" w:hAnsi="Arial" w:cs="Arial"/>
          <w:strike/>
        </w:rPr>
      </w:pPr>
    </w:p>
    <w:p w14:paraId="2BAC85E1" w14:textId="77777777" w:rsidR="006F59B1" w:rsidRPr="00F82D7E" w:rsidRDefault="006F59B1" w:rsidP="006F59B1">
      <w:pPr>
        <w:rPr>
          <w:rFonts w:ascii="Arial" w:hAnsi="Arial" w:cs="Arial"/>
          <w:i/>
          <w:strike/>
          <w:color w:val="FF0000"/>
          <w:lang w:eastAsia="pl-PL"/>
        </w:rPr>
      </w:pPr>
      <w:r w:rsidRPr="00F82D7E">
        <w:rPr>
          <w:rFonts w:ascii="Arial" w:hAnsi="Arial" w:cs="Arial"/>
          <w:iCs/>
          <w:strike/>
          <w:color w:val="FF0000"/>
          <w:lang w:eastAsia="pl-PL"/>
        </w:rPr>
        <w:t xml:space="preserve">Dokument </w:t>
      </w:r>
      <w:r w:rsidRPr="00F82D7E">
        <w:rPr>
          <w:rFonts w:ascii="Arial" w:hAnsi="Arial" w:cs="Arial"/>
          <w:iCs/>
          <w:strike/>
          <w:color w:val="FF0000"/>
        </w:rPr>
        <w:t>przekazuje się w postaci elektronicznej i opatruje się kwalifikowanym podpisem elektronicznym, podpisem zaufanym lub podpisem osobistym</w:t>
      </w:r>
    </w:p>
    <w:p w14:paraId="1498DA0A" w14:textId="77777777" w:rsidR="006F59B1" w:rsidRPr="00F82D7E" w:rsidRDefault="006F59B1" w:rsidP="006F59B1">
      <w:pPr>
        <w:rPr>
          <w:rFonts w:ascii="Arial" w:hAnsi="Arial" w:cs="Arial"/>
          <w:i/>
          <w:strike/>
          <w:color w:val="FF0000"/>
          <w:lang w:eastAsia="pl-PL"/>
        </w:rPr>
      </w:pPr>
    </w:p>
    <w:p w14:paraId="46F17F2F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39A907D7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249E8DD0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71B31BB5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7F3AE2F7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11221372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6350BDAD" w14:textId="77777777" w:rsidR="006F59B1" w:rsidRPr="00F82D7E" w:rsidRDefault="006F59B1" w:rsidP="006F59B1">
      <w:pPr>
        <w:adjustRightInd w:val="0"/>
        <w:ind w:left="5040" w:firstLine="720"/>
        <w:rPr>
          <w:rFonts w:ascii="Arial" w:hAnsi="Arial" w:cs="Arial"/>
          <w:strike/>
        </w:rPr>
      </w:pPr>
    </w:p>
    <w:p w14:paraId="2B8977B5" w14:textId="77777777" w:rsidR="006F59B1" w:rsidRDefault="006F59B1" w:rsidP="006F59B1">
      <w:pPr>
        <w:adjustRightInd w:val="0"/>
        <w:ind w:left="5040" w:firstLine="720"/>
        <w:rPr>
          <w:rFonts w:ascii="Arial" w:hAnsi="Arial" w:cs="Arial"/>
        </w:rPr>
      </w:pPr>
    </w:p>
    <w:p w14:paraId="53C216C5" w14:textId="77777777" w:rsidR="006F59B1" w:rsidRPr="00BC277A" w:rsidRDefault="006F59B1" w:rsidP="006F59B1">
      <w:pPr>
        <w:adjustRightInd w:val="0"/>
        <w:ind w:left="5040" w:firstLine="720"/>
        <w:rPr>
          <w:rFonts w:ascii="Arial" w:hAnsi="Arial" w:cs="Arial"/>
        </w:rPr>
      </w:pPr>
    </w:p>
    <w:p w14:paraId="57F0705C" w14:textId="77777777" w:rsidR="006F59B1" w:rsidRPr="00BC277A" w:rsidRDefault="006F59B1" w:rsidP="006F59B1">
      <w:pPr>
        <w:adjustRightInd w:val="0"/>
        <w:ind w:left="5040" w:firstLine="720"/>
        <w:rPr>
          <w:rFonts w:ascii="Arial" w:hAnsi="Arial" w:cs="Arial"/>
        </w:rPr>
      </w:pPr>
    </w:p>
    <w:p w14:paraId="3E136FBC" w14:textId="77777777" w:rsidR="006F59B1" w:rsidRPr="00BC277A" w:rsidRDefault="006F59B1" w:rsidP="006F59B1">
      <w:pPr>
        <w:adjustRightInd w:val="0"/>
        <w:ind w:left="5040" w:firstLine="720"/>
        <w:rPr>
          <w:rFonts w:ascii="Arial" w:hAnsi="Arial" w:cs="Arial"/>
        </w:rPr>
      </w:pPr>
    </w:p>
    <w:p w14:paraId="0AB251DF" w14:textId="77777777" w:rsidR="006F59B1" w:rsidRPr="00BC277A" w:rsidRDefault="006F59B1" w:rsidP="006F59B1">
      <w:pPr>
        <w:adjustRightInd w:val="0"/>
        <w:ind w:left="5040" w:firstLine="720"/>
        <w:rPr>
          <w:rFonts w:ascii="Arial" w:hAnsi="Arial" w:cs="Arial"/>
        </w:rPr>
      </w:pPr>
    </w:p>
    <w:p w14:paraId="75FB91EE" w14:textId="77777777" w:rsidR="006F59B1" w:rsidRPr="00300BD4" w:rsidRDefault="006F59B1" w:rsidP="006F59B1">
      <w:pPr>
        <w:adjustRightInd w:val="0"/>
        <w:ind w:left="5040" w:firstLine="720"/>
        <w:jc w:val="right"/>
        <w:rPr>
          <w:rFonts w:ascii="Arial" w:hAnsi="Arial" w:cs="Arial"/>
          <w:b/>
          <w:bCs/>
        </w:rPr>
      </w:pPr>
      <w:r w:rsidRPr="00300BD4">
        <w:rPr>
          <w:rFonts w:ascii="Arial" w:hAnsi="Arial" w:cs="Arial"/>
          <w:b/>
          <w:bCs/>
        </w:rPr>
        <w:t>Załącznik Nr 6 do SWZ – wykaz osób</w:t>
      </w:r>
    </w:p>
    <w:p w14:paraId="4F1A40F6" w14:textId="77777777" w:rsidR="006F59B1" w:rsidRDefault="006F59B1" w:rsidP="006F59B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3D3AED9E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  <w:r w:rsidRPr="00BC277A">
        <w:rPr>
          <w:rFonts w:ascii="Arial" w:hAnsi="Arial" w:cs="Arial"/>
          <w:color w:val="FF0000"/>
          <w:sz w:val="20"/>
          <w:szCs w:val="20"/>
        </w:rPr>
        <w:t>Dokument składany na wezwanie o którym mowa w punkcie 22.2 SWZ.</w:t>
      </w:r>
    </w:p>
    <w:p w14:paraId="18BA8E7B" w14:textId="77777777" w:rsidR="006F59B1" w:rsidRPr="00BC277A" w:rsidRDefault="006F59B1" w:rsidP="006F59B1">
      <w:pPr>
        <w:adjustRightInd w:val="0"/>
        <w:ind w:left="504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F59B1" w:rsidRPr="00BC277A" w14:paraId="0369E51D" w14:textId="77777777" w:rsidTr="00F90EC8">
        <w:trPr>
          <w:trHeight w:val="1030"/>
        </w:trPr>
        <w:tc>
          <w:tcPr>
            <w:tcW w:w="5098" w:type="dxa"/>
          </w:tcPr>
          <w:p w14:paraId="47F8D47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Wykonawca: </w:t>
            </w:r>
          </w:p>
          <w:p w14:paraId="2FFC5DAF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7FA2C4B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2262490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Zamawiający:</w:t>
            </w:r>
          </w:p>
          <w:p w14:paraId="2F9928CD" w14:textId="77777777" w:rsidR="006F59B1" w:rsidRPr="00ED5C26" w:rsidRDefault="006F59B1" w:rsidP="00F90EC8">
            <w:pPr>
              <w:rPr>
                <w:rFonts w:ascii="Arial" w:hAnsi="Arial" w:cs="Arial"/>
                <w:b/>
                <w:bCs/>
              </w:rPr>
            </w:pPr>
            <w:r w:rsidRPr="00ED5C26">
              <w:rPr>
                <w:rFonts w:ascii="Arial" w:hAnsi="Arial" w:cs="Arial"/>
                <w:b/>
                <w:bCs/>
              </w:rPr>
              <w:t>Gmina Skoroszyce</w:t>
            </w:r>
          </w:p>
          <w:p w14:paraId="21BF1957" w14:textId="77777777" w:rsidR="006F59B1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Powstańców Śląskich 17</w:t>
            </w:r>
          </w:p>
          <w:p w14:paraId="3B3BE26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48-3</w:t>
            </w:r>
            <w:r>
              <w:rPr>
                <w:rFonts w:ascii="Arial" w:hAnsi="Arial" w:cs="Arial"/>
              </w:rPr>
              <w:t>20 Skoroszyce</w:t>
            </w:r>
          </w:p>
        </w:tc>
      </w:tr>
    </w:tbl>
    <w:p w14:paraId="10872C88" w14:textId="77777777" w:rsidR="006F59B1" w:rsidRPr="00BC277A" w:rsidRDefault="006F59B1" w:rsidP="006F59B1">
      <w:pPr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                                                                            </w:t>
      </w:r>
    </w:p>
    <w:p w14:paraId="2CC40A37" w14:textId="77777777" w:rsidR="006F59B1" w:rsidRPr="00300BD4" w:rsidRDefault="006F59B1" w:rsidP="006F59B1">
      <w:pPr>
        <w:adjustRightInd w:val="0"/>
        <w:jc w:val="center"/>
        <w:rPr>
          <w:rFonts w:ascii="Arial" w:hAnsi="Arial" w:cs="Arial"/>
          <w:b/>
          <w:bCs/>
        </w:rPr>
      </w:pPr>
      <w:r w:rsidRPr="00300BD4">
        <w:rPr>
          <w:rFonts w:ascii="Arial" w:hAnsi="Arial" w:cs="Arial"/>
          <w:b/>
          <w:bCs/>
        </w:rPr>
        <w:t>WYKAZ OSÓB</w:t>
      </w:r>
    </w:p>
    <w:p w14:paraId="77C8AB48" w14:textId="77777777" w:rsidR="006F59B1" w:rsidRDefault="006F59B1" w:rsidP="006F59B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 w:rsidRPr="00BC277A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</w:t>
      </w:r>
      <w:r w:rsidRPr="00ED5C26">
        <w:rPr>
          <w:rFonts w:ascii="Arial" w:hAnsi="Arial" w:cs="Arial"/>
          <w:b w:val="0"/>
          <w:bCs w:val="0"/>
          <w:sz w:val="20"/>
          <w:szCs w:val="20"/>
        </w:rPr>
        <w:t xml:space="preserve">publicznego </w:t>
      </w:r>
      <w:r w:rsidRPr="00ED5C26"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685FD80C" w14:textId="77777777" w:rsidR="006F59B1" w:rsidRPr="00300BD4" w:rsidRDefault="006F59B1" w:rsidP="006F59B1">
      <w:pPr>
        <w:rPr>
          <w:lang w:eastAsia="ar-SA"/>
        </w:rPr>
      </w:pPr>
    </w:p>
    <w:p w14:paraId="3FF03DF8" w14:textId="77777777" w:rsidR="006F59B1" w:rsidRPr="00300BD4" w:rsidRDefault="006F59B1" w:rsidP="006F59B1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  <w:r w:rsidRPr="00300BD4">
        <w:rPr>
          <w:rFonts w:ascii="Arial" w:hAnsi="Arial" w:cs="Arial"/>
          <w:i/>
          <w:iCs/>
          <w:color w:val="000000" w:themeColor="text1"/>
          <w:szCs w:val="28"/>
        </w:rPr>
        <w:t xml:space="preserve">Budowa wiaty </w:t>
      </w:r>
      <w:proofErr w:type="spellStart"/>
      <w:r w:rsidRPr="00300BD4">
        <w:rPr>
          <w:rFonts w:ascii="Arial" w:hAnsi="Arial" w:cs="Arial"/>
          <w:i/>
          <w:iCs/>
          <w:color w:val="000000" w:themeColor="text1"/>
          <w:szCs w:val="28"/>
        </w:rPr>
        <w:t>turystyczno</w:t>
      </w:r>
      <w:proofErr w:type="spellEnd"/>
      <w:r w:rsidRPr="00300BD4">
        <w:rPr>
          <w:rFonts w:ascii="Arial" w:hAnsi="Arial" w:cs="Arial"/>
          <w:i/>
          <w:iCs/>
          <w:color w:val="000000" w:themeColor="text1"/>
          <w:szCs w:val="28"/>
        </w:rPr>
        <w:t xml:space="preserve"> – rekreacyjnej w miejscowości Skoroszyce</w:t>
      </w:r>
    </w:p>
    <w:p w14:paraId="7E86255D" w14:textId="77777777" w:rsidR="006F59B1" w:rsidRPr="00BC277A" w:rsidRDefault="006F59B1" w:rsidP="006F59B1">
      <w:pPr>
        <w:rPr>
          <w:rFonts w:ascii="Arial" w:hAnsi="Arial" w:cs="Arial"/>
        </w:rPr>
      </w:pPr>
    </w:p>
    <w:p w14:paraId="7B544B8E" w14:textId="77777777" w:rsidR="006F59B1" w:rsidRPr="00BC277A" w:rsidRDefault="006F59B1" w:rsidP="006F59B1">
      <w:pPr>
        <w:adjustRightInd w:val="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przedkładam/y wykaz osób, skierowanych przez wykonawcę do realizacji zamówienia publicznego, </w:t>
      </w:r>
      <w:r>
        <w:rPr>
          <w:rFonts w:ascii="Arial" w:hAnsi="Arial" w:cs="Arial"/>
        </w:rPr>
        <w:br/>
      </w:r>
      <w:r w:rsidRPr="00BC277A">
        <w:rPr>
          <w:rFonts w:ascii="Arial" w:hAnsi="Arial" w:cs="Aria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6BE380A4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58"/>
        <w:gridCol w:w="3709"/>
        <w:gridCol w:w="1562"/>
        <w:gridCol w:w="2089"/>
      </w:tblGrid>
      <w:tr w:rsidR="006F59B1" w:rsidRPr="00BC277A" w14:paraId="7496B921" w14:textId="77777777" w:rsidTr="00F90EC8">
        <w:tc>
          <w:tcPr>
            <w:tcW w:w="0" w:type="auto"/>
          </w:tcPr>
          <w:p w14:paraId="11CB0FBD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Lp.</w:t>
            </w:r>
          </w:p>
        </w:tc>
        <w:tc>
          <w:tcPr>
            <w:tcW w:w="2112" w:type="dxa"/>
          </w:tcPr>
          <w:p w14:paraId="36277863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Imię i nazwisko</w:t>
            </w:r>
          </w:p>
        </w:tc>
        <w:tc>
          <w:tcPr>
            <w:tcW w:w="3824" w:type="dxa"/>
          </w:tcPr>
          <w:p w14:paraId="234246AF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Opis kwalifikacji zawodowych, doświadczenia i wykształcenia potwierdzający spełnienie</w:t>
            </w:r>
          </w:p>
          <w:p w14:paraId="409E5D73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warunku określonego w SWZ</w:t>
            </w:r>
          </w:p>
          <w:p w14:paraId="1673CF42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3E2DF94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Zakres</w:t>
            </w:r>
          </w:p>
          <w:p w14:paraId="61A83157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wykonywanych</w:t>
            </w:r>
          </w:p>
          <w:p w14:paraId="0C79CB1F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czynności przy</w:t>
            </w:r>
          </w:p>
          <w:p w14:paraId="3772290C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realizacji zadania</w:t>
            </w:r>
          </w:p>
        </w:tc>
        <w:tc>
          <w:tcPr>
            <w:tcW w:w="2120" w:type="dxa"/>
          </w:tcPr>
          <w:p w14:paraId="319D8175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informacja o podstawie do dysponowania osobą</w:t>
            </w:r>
          </w:p>
          <w:p w14:paraId="027C4604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59B1" w:rsidRPr="00BC277A" w14:paraId="3BA3C36F" w14:textId="77777777" w:rsidTr="00F90EC8">
        <w:tc>
          <w:tcPr>
            <w:tcW w:w="0" w:type="auto"/>
          </w:tcPr>
          <w:p w14:paraId="5549113D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1</w:t>
            </w:r>
          </w:p>
        </w:tc>
        <w:tc>
          <w:tcPr>
            <w:tcW w:w="2112" w:type="dxa"/>
          </w:tcPr>
          <w:p w14:paraId="6F273171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2</w:t>
            </w:r>
          </w:p>
        </w:tc>
        <w:tc>
          <w:tcPr>
            <w:tcW w:w="3824" w:type="dxa"/>
          </w:tcPr>
          <w:p w14:paraId="4DA0A58D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26FBE279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4</w:t>
            </w:r>
          </w:p>
        </w:tc>
        <w:tc>
          <w:tcPr>
            <w:tcW w:w="2120" w:type="dxa"/>
          </w:tcPr>
          <w:p w14:paraId="282C040A" w14:textId="77777777" w:rsidR="006F59B1" w:rsidRPr="00BC277A" w:rsidRDefault="006F59B1" w:rsidP="00F90EC8">
            <w:pPr>
              <w:adjustRightInd w:val="0"/>
              <w:jc w:val="center"/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5</w:t>
            </w:r>
          </w:p>
        </w:tc>
      </w:tr>
      <w:tr w:rsidR="006F59B1" w:rsidRPr="00BC277A" w14:paraId="1E13DBA3" w14:textId="77777777" w:rsidTr="00F90EC8">
        <w:tc>
          <w:tcPr>
            <w:tcW w:w="0" w:type="auto"/>
          </w:tcPr>
          <w:p w14:paraId="148D3DF6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098EC888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  <w:p w14:paraId="45AFCBCB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042A020B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A9D048F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54C4D45D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</w:tr>
      <w:tr w:rsidR="006F59B1" w:rsidRPr="00BC277A" w14:paraId="39EC0EAE" w14:textId="77777777" w:rsidTr="00F90EC8">
        <w:tc>
          <w:tcPr>
            <w:tcW w:w="0" w:type="auto"/>
          </w:tcPr>
          <w:p w14:paraId="7ADDCC9C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  <w:p w14:paraId="29FF790E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48D3D5A4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  <w:p w14:paraId="01B7E054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0625B1A3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F1C79C1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3277D325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</w:tr>
      <w:tr w:rsidR="006F59B1" w:rsidRPr="00BC277A" w14:paraId="000D04DB" w14:textId="77777777" w:rsidTr="00F90EC8">
        <w:tc>
          <w:tcPr>
            <w:tcW w:w="0" w:type="auto"/>
          </w:tcPr>
          <w:p w14:paraId="2FFBF3B1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14:paraId="6FC095E7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  <w:p w14:paraId="4A43BF7F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3824" w:type="dxa"/>
          </w:tcPr>
          <w:p w14:paraId="2416394A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A090AC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2120" w:type="dxa"/>
          </w:tcPr>
          <w:p w14:paraId="41DAC038" w14:textId="77777777" w:rsidR="006F59B1" w:rsidRPr="00BC277A" w:rsidRDefault="006F59B1" w:rsidP="00F90EC8">
            <w:pPr>
              <w:adjustRightInd w:val="0"/>
              <w:rPr>
                <w:rFonts w:ascii="Arial" w:hAnsi="Arial" w:cs="Arial"/>
              </w:rPr>
            </w:pPr>
          </w:p>
        </w:tc>
      </w:tr>
    </w:tbl>
    <w:p w14:paraId="0E7FF73D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  <w:r w:rsidRPr="00BC277A">
        <w:rPr>
          <w:rFonts w:ascii="Arial" w:hAnsi="Arial" w:cs="Arial"/>
        </w:rPr>
        <w:t>Oświadczam/my*, że:</w:t>
      </w:r>
    </w:p>
    <w:p w14:paraId="5E3CA30C" w14:textId="77777777" w:rsidR="006F59B1" w:rsidRPr="00BC277A" w:rsidRDefault="006F59B1" w:rsidP="006F59B1">
      <w:pPr>
        <w:adjustRightInd w:val="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a)</w:t>
      </w:r>
      <w:r w:rsidRPr="00BC277A">
        <w:rPr>
          <w:rFonts w:ascii="Arial" w:hAnsi="Arial" w:cs="Arial"/>
        </w:rPr>
        <w:tab/>
        <w:t>dysponujemy osobami wskazanymi w poz. ………. wykazu,</w:t>
      </w:r>
    </w:p>
    <w:p w14:paraId="5747DA38" w14:textId="77777777" w:rsidR="006F59B1" w:rsidRPr="00BC277A" w:rsidRDefault="006F59B1" w:rsidP="006F59B1">
      <w:pPr>
        <w:adjustRightInd w:val="0"/>
        <w:ind w:left="720" w:hanging="72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b)</w:t>
      </w:r>
      <w:r w:rsidRPr="00BC277A">
        <w:rPr>
          <w:rFonts w:ascii="Arial" w:hAnsi="Arial" w:cs="Arial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BC277A">
        <w:rPr>
          <w:rFonts w:ascii="Arial" w:hAnsi="Arial" w:cs="Arial"/>
        </w:rPr>
        <w:t>Pzp</w:t>
      </w:r>
      <w:proofErr w:type="spellEnd"/>
      <w:r w:rsidRPr="00BC277A">
        <w:rPr>
          <w:rFonts w:ascii="Arial" w:hAnsi="Arial" w:cs="Arial"/>
        </w:rPr>
        <w:t>, będziemy dysponować tymi osobami na potwierdzenie czego załączam/my*oświadczenie/dokumenty wskazane w SWZ</w:t>
      </w:r>
    </w:p>
    <w:p w14:paraId="7A8B7C51" w14:textId="77777777" w:rsidR="006F59B1" w:rsidRPr="00BC277A" w:rsidRDefault="006F59B1" w:rsidP="006F59B1">
      <w:pPr>
        <w:adjustRightInd w:val="0"/>
        <w:ind w:left="720" w:hanging="720"/>
        <w:jc w:val="both"/>
        <w:rPr>
          <w:rFonts w:ascii="Arial" w:hAnsi="Arial" w:cs="Arial"/>
        </w:rPr>
      </w:pPr>
      <w:r w:rsidRPr="00BC277A">
        <w:rPr>
          <w:rFonts w:ascii="Arial" w:hAnsi="Arial" w:cs="Arial"/>
        </w:rPr>
        <w:t>c)</w:t>
      </w:r>
      <w:r w:rsidRPr="00BC277A">
        <w:rPr>
          <w:rFonts w:ascii="Arial" w:hAnsi="Arial" w:cs="Arial"/>
        </w:rPr>
        <w:tab/>
        <w:t>oświadczam/my*, że osoby, które będą uczestniczyć w wykonaniu zamówienia, posiadają wymagane uprawnienia opisane w SWZ.</w:t>
      </w:r>
    </w:p>
    <w:p w14:paraId="542D37CB" w14:textId="77777777" w:rsidR="006F59B1" w:rsidRPr="00BC277A" w:rsidRDefault="006F59B1" w:rsidP="006F59B1">
      <w:pPr>
        <w:rPr>
          <w:rFonts w:ascii="Arial" w:hAnsi="Arial" w:cs="Arial"/>
        </w:rPr>
      </w:pPr>
    </w:p>
    <w:p w14:paraId="65C25710" w14:textId="77777777" w:rsidR="006F59B1" w:rsidRPr="00BC277A" w:rsidRDefault="006F59B1" w:rsidP="006F59B1">
      <w:pPr>
        <w:rPr>
          <w:rFonts w:ascii="Arial" w:hAnsi="Arial" w:cs="Arial"/>
        </w:rPr>
      </w:pPr>
      <w:r w:rsidRPr="00BC277A">
        <w:rPr>
          <w:rFonts w:ascii="Arial" w:hAnsi="Arial" w:cs="Arial"/>
        </w:rPr>
        <w:t>......................................................</w:t>
      </w:r>
    </w:p>
    <w:p w14:paraId="6B92E55D" w14:textId="77777777" w:rsidR="006F59B1" w:rsidRDefault="006F59B1" w:rsidP="006F59B1">
      <w:pPr>
        <w:rPr>
          <w:rFonts w:ascii="Arial" w:hAnsi="Arial" w:cs="Arial"/>
          <w:sz w:val="18"/>
          <w:szCs w:val="18"/>
        </w:rPr>
      </w:pPr>
      <w:r w:rsidRPr="00300BD4">
        <w:rPr>
          <w:rFonts w:ascii="Arial" w:hAnsi="Arial" w:cs="Arial"/>
          <w:sz w:val="18"/>
          <w:szCs w:val="18"/>
        </w:rPr>
        <w:t>(miejscowość i data )</w:t>
      </w:r>
    </w:p>
    <w:p w14:paraId="7D7617D8" w14:textId="77777777" w:rsidR="006F59B1" w:rsidRPr="00300BD4" w:rsidRDefault="006F59B1" w:rsidP="006F59B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F59B1" w:rsidRPr="00BC277A" w14:paraId="76199049" w14:textId="77777777" w:rsidTr="00F90EC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67DAB7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26A5CE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Nazwa(y)</w:t>
            </w:r>
          </w:p>
          <w:p w14:paraId="7BB39990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71F53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BC277A">
              <w:rPr>
                <w:rFonts w:ascii="Arial" w:hAnsi="Arial" w:cs="Arial"/>
              </w:rPr>
              <w:t>nych</w:t>
            </w:r>
            <w:proofErr w:type="spellEnd"/>
            <w:r w:rsidRPr="00BC277A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6F59B1" w:rsidRPr="00BC277A" w14:paraId="415E2471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13841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0897F9A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0F539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7415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  <w:tr w:rsidR="006F59B1" w:rsidRPr="00BC277A" w14:paraId="445050E2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E295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11095EAD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1BF95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7B77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83BC0F9" w14:textId="77777777" w:rsidR="006F59B1" w:rsidRPr="00BC277A" w:rsidRDefault="006F59B1" w:rsidP="006F59B1">
      <w:pPr>
        <w:rPr>
          <w:rFonts w:ascii="Arial" w:hAnsi="Arial" w:cs="Arial"/>
        </w:rPr>
      </w:pPr>
    </w:p>
    <w:p w14:paraId="0766E641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  <w:r w:rsidRPr="00BC277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C277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119BFE45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28764874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5CC64422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3D30BCD2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11C8906B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56592153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34605FCB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7047C523" w14:textId="77777777" w:rsidR="006F59B1" w:rsidRPr="00300BD4" w:rsidRDefault="006F59B1" w:rsidP="006F59B1">
      <w:pPr>
        <w:adjustRightInd w:val="0"/>
        <w:jc w:val="right"/>
        <w:rPr>
          <w:rFonts w:ascii="Arial" w:hAnsi="Arial" w:cs="Arial"/>
          <w:b/>
          <w:bCs/>
        </w:rPr>
      </w:pPr>
      <w:r w:rsidRPr="00300BD4">
        <w:rPr>
          <w:rFonts w:ascii="Arial" w:hAnsi="Arial" w:cs="Arial"/>
          <w:b/>
          <w:bCs/>
        </w:rPr>
        <w:lastRenderedPageBreak/>
        <w:t>Załącznik Nr 7 do SWZ – oświadczenie o przynależności lub braku przynależności</w:t>
      </w:r>
    </w:p>
    <w:p w14:paraId="0C62BA1E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428AC1AD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BC277A">
        <w:rPr>
          <w:rFonts w:ascii="Arial" w:hAnsi="Arial" w:cs="Arial"/>
          <w:color w:val="FF0000"/>
          <w:sz w:val="20"/>
          <w:szCs w:val="20"/>
        </w:rPr>
        <w:t>Dokument składany na wezwanie o którym mowa w punkcie 22.2 SWZ.</w:t>
      </w:r>
    </w:p>
    <w:p w14:paraId="6034ED33" w14:textId="77777777" w:rsidR="006F59B1" w:rsidRPr="00BC277A" w:rsidRDefault="006F59B1" w:rsidP="006F59B1">
      <w:pPr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F59B1" w:rsidRPr="00BC277A" w14:paraId="24514DCF" w14:textId="77777777" w:rsidTr="00F90EC8">
        <w:trPr>
          <w:trHeight w:val="1030"/>
        </w:trPr>
        <w:tc>
          <w:tcPr>
            <w:tcW w:w="5098" w:type="dxa"/>
          </w:tcPr>
          <w:p w14:paraId="697CB82F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Wykonawca: </w:t>
            </w:r>
          </w:p>
          <w:p w14:paraId="70B2CA2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1602F7CB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14:paraId="0AE8D95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Zamawiający:</w:t>
            </w:r>
          </w:p>
          <w:p w14:paraId="21E60FEF" w14:textId="77777777" w:rsidR="006F59B1" w:rsidRPr="00ED5C26" w:rsidRDefault="006F59B1" w:rsidP="00F90EC8">
            <w:pPr>
              <w:rPr>
                <w:rFonts w:ascii="Arial" w:hAnsi="Arial" w:cs="Arial"/>
                <w:b/>
                <w:bCs/>
              </w:rPr>
            </w:pPr>
            <w:r w:rsidRPr="00ED5C26">
              <w:rPr>
                <w:rFonts w:ascii="Arial" w:hAnsi="Arial" w:cs="Arial"/>
                <w:b/>
                <w:bCs/>
              </w:rPr>
              <w:t>Gmina Skoroszyce</w:t>
            </w:r>
          </w:p>
          <w:p w14:paraId="11FE01F1" w14:textId="77777777" w:rsidR="006F59B1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Powstańców Śląskich 17</w:t>
            </w:r>
          </w:p>
          <w:p w14:paraId="589D4447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48-3</w:t>
            </w:r>
            <w:r>
              <w:rPr>
                <w:rFonts w:ascii="Arial" w:hAnsi="Arial" w:cs="Arial"/>
              </w:rPr>
              <w:t>20 Skoroszyce</w:t>
            </w:r>
          </w:p>
        </w:tc>
      </w:tr>
    </w:tbl>
    <w:p w14:paraId="5E22B4E5" w14:textId="77777777" w:rsidR="006F59B1" w:rsidRDefault="006F59B1" w:rsidP="006F59B1">
      <w:pPr>
        <w:adjustRightInd w:val="0"/>
        <w:rPr>
          <w:rFonts w:ascii="Arial" w:hAnsi="Arial" w:cs="Arial"/>
        </w:rPr>
      </w:pPr>
    </w:p>
    <w:p w14:paraId="7482A5F5" w14:textId="77777777" w:rsidR="006F59B1" w:rsidRPr="00300BD4" w:rsidRDefault="006F59B1" w:rsidP="006F59B1">
      <w:pPr>
        <w:adjustRightInd w:val="0"/>
        <w:jc w:val="center"/>
        <w:rPr>
          <w:rFonts w:ascii="Arial" w:hAnsi="Arial" w:cs="Arial"/>
          <w:b/>
          <w:bCs/>
        </w:rPr>
      </w:pPr>
      <w:r w:rsidRPr="00300BD4"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53259001" w14:textId="77777777" w:rsidR="006F59B1" w:rsidRPr="00300BD4" w:rsidRDefault="006F59B1" w:rsidP="006F59B1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  <w:r w:rsidRPr="00300BD4"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 w:rsidRPr="00300BD4">
        <w:rPr>
          <w:rFonts w:ascii="Arial" w:hAnsi="Arial" w:cs="Arial"/>
          <w:b/>
          <w:bCs/>
        </w:rPr>
        <w:t>Pzp</w:t>
      </w:r>
      <w:proofErr w:type="spellEnd"/>
    </w:p>
    <w:p w14:paraId="631254B2" w14:textId="77777777" w:rsidR="006F59B1" w:rsidRPr="00BC277A" w:rsidRDefault="006F59B1" w:rsidP="006F59B1">
      <w:pPr>
        <w:pStyle w:val="Akapitzlist"/>
        <w:adjustRightInd w:val="0"/>
        <w:ind w:left="795"/>
        <w:rPr>
          <w:rFonts w:ascii="Arial" w:hAnsi="Arial" w:cs="Arial"/>
        </w:rPr>
      </w:pPr>
    </w:p>
    <w:p w14:paraId="514824CD" w14:textId="77777777" w:rsidR="006F59B1" w:rsidRDefault="006F59B1" w:rsidP="006F59B1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 w:rsidRPr="00BC277A">
        <w:rPr>
          <w:rFonts w:ascii="Arial" w:hAnsi="Arial" w:cs="Arial"/>
          <w:b w:val="0"/>
          <w:bCs w:val="0"/>
          <w:sz w:val="20"/>
          <w:szCs w:val="20"/>
        </w:rPr>
        <w:t>Przystępując do udziału w postępowaniu o udzielenie zamówienia publicznego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pn.: </w:t>
      </w:r>
      <w:r w:rsidRPr="00BC277A">
        <w:rPr>
          <w:rFonts w:ascii="Arial" w:hAnsi="Arial" w:cs="Arial"/>
          <w:lang w:eastAsia="ar-SA"/>
        </w:rPr>
        <w:t xml:space="preserve"> </w:t>
      </w:r>
    </w:p>
    <w:p w14:paraId="57B8BB24" w14:textId="77777777" w:rsidR="006F59B1" w:rsidRPr="00BC277A" w:rsidRDefault="006F59B1" w:rsidP="006F59B1">
      <w:pPr>
        <w:rPr>
          <w:rFonts w:ascii="Arial" w:hAnsi="Arial" w:cs="Arial"/>
        </w:rPr>
      </w:pPr>
    </w:p>
    <w:p w14:paraId="64F038C8" w14:textId="77777777" w:rsidR="006F59B1" w:rsidRPr="00300BD4" w:rsidRDefault="006F59B1" w:rsidP="006F59B1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00BD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Budowa wiaty </w:t>
      </w:r>
      <w:proofErr w:type="spellStart"/>
      <w:r w:rsidRPr="00300BD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turystyczno</w:t>
      </w:r>
      <w:proofErr w:type="spellEnd"/>
      <w:r w:rsidRPr="00300BD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– rekreacyjnej w miejscowości Skoroszyce</w:t>
      </w:r>
    </w:p>
    <w:p w14:paraId="6EBF2F4A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37861388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  <w:r w:rsidRPr="00BC277A">
        <w:rPr>
          <w:rFonts w:ascii="Arial" w:hAnsi="Arial" w:cs="Arial"/>
        </w:rPr>
        <w:t>oświadczam, że jako wykonawca:</w:t>
      </w:r>
    </w:p>
    <w:p w14:paraId="2DA826BE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  <w:r w:rsidRPr="00BC277A">
        <w:rPr>
          <w:rFonts w:ascii="Arial" w:hAnsi="Arial" w:cs="Arial"/>
        </w:rPr>
        <w:t></w:t>
      </w:r>
      <w:r w:rsidRPr="00BC277A">
        <w:rPr>
          <w:rFonts w:ascii="Arial" w:hAnsi="Arial" w:cs="Arial"/>
        </w:rPr>
        <w:tab/>
        <w:t xml:space="preserve">nie należę* do grupy kapitałowej**, w rozumieniu ustawy z dnia 16 lutego 2007r. o ochronie </w:t>
      </w:r>
      <w:r w:rsidRPr="00BC277A">
        <w:rPr>
          <w:rFonts w:ascii="Arial" w:hAnsi="Arial" w:cs="Arial"/>
        </w:rPr>
        <w:tab/>
        <w:t xml:space="preserve">konkurencji i konsumentów (Dz. U. Nr 50 poz. 331 z </w:t>
      </w:r>
      <w:proofErr w:type="spellStart"/>
      <w:r w:rsidRPr="00BC277A">
        <w:rPr>
          <w:rFonts w:ascii="Arial" w:hAnsi="Arial" w:cs="Arial"/>
        </w:rPr>
        <w:t>pózn</w:t>
      </w:r>
      <w:proofErr w:type="spellEnd"/>
      <w:r w:rsidRPr="00BC277A">
        <w:rPr>
          <w:rFonts w:ascii="Arial" w:hAnsi="Arial" w:cs="Arial"/>
        </w:rPr>
        <w:t>. zm.)</w:t>
      </w:r>
    </w:p>
    <w:p w14:paraId="26E314CD" w14:textId="77777777" w:rsidR="006F59B1" w:rsidRPr="00BC277A" w:rsidRDefault="006F59B1" w:rsidP="006F59B1">
      <w:pPr>
        <w:adjustRightInd w:val="0"/>
        <w:ind w:left="709" w:hanging="709"/>
        <w:rPr>
          <w:rFonts w:ascii="Arial" w:hAnsi="Arial" w:cs="Arial"/>
        </w:rPr>
      </w:pPr>
      <w:r w:rsidRPr="00BC277A">
        <w:rPr>
          <w:rFonts w:ascii="Arial" w:hAnsi="Arial" w:cs="Arial"/>
        </w:rPr>
        <w:t></w:t>
      </w:r>
      <w:r w:rsidRPr="00BC277A">
        <w:rPr>
          <w:rFonts w:ascii="Arial" w:hAnsi="Arial" w:cs="Arial"/>
        </w:rPr>
        <w:tab/>
        <w:t xml:space="preserve">należę*  do grupy kapitałowej**, w rozumieniu ustawy z dnia 16 lutego 2007r. o ochronie konkurencji i konsumentów (Dz. U. Nr 50 poz. 331 z </w:t>
      </w:r>
      <w:proofErr w:type="spellStart"/>
      <w:r w:rsidRPr="00BC277A">
        <w:rPr>
          <w:rFonts w:ascii="Arial" w:hAnsi="Arial" w:cs="Arial"/>
        </w:rPr>
        <w:t>pózn</w:t>
      </w:r>
      <w:proofErr w:type="spellEnd"/>
      <w:r w:rsidRPr="00BC277A">
        <w:rPr>
          <w:rFonts w:ascii="Arial" w:hAnsi="Arial" w:cs="Arial"/>
        </w:rPr>
        <w:t>. zm.), w której skład wchodzą następujące podmioty:</w:t>
      </w:r>
    </w:p>
    <w:p w14:paraId="70A1C4C7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</w:p>
    <w:p w14:paraId="0906EB00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  <w:r w:rsidRPr="00BC277A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69721745" w14:textId="77777777" w:rsidR="006F59B1" w:rsidRPr="00BC277A" w:rsidRDefault="006F59B1" w:rsidP="006F59B1">
      <w:pPr>
        <w:adjustRightInd w:val="0"/>
        <w:rPr>
          <w:rFonts w:ascii="Arial" w:hAnsi="Arial" w:cs="Arial"/>
        </w:rPr>
      </w:pPr>
      <w:r w:rsidRPr="00BC277A">
        <w:rPr>
          <w:rFonts w:ascii="Arial" w:hAnsi="Arial" w:cs="Arial"/>
        </w:rPr>
        <w:tab/>
      </w:r>
    </w:p>
    <w:p w14:paraId="58F39BB7" w14:textId="77777777" w:rsidR="006F59B1" w:rsidRPr="00BC277A" w:rsidRDefault="006F59B1" w:rsidP="006F59B1">
      <w:pPr>
        <w:adjustRightInd w:val="0"/>
        <w:ind w:firstLine="720"/>
        <w:rPr>
          <w:rFonts w:ascii="Arial" w:hAnsi="Arial" w:cs="Arial"/>
        </w:rPr>
      </w:pPr>
      <w:r w:rsidRPr="00BC277A">
        <w:rPr>
          <w:rFonts w:ascii="Arial" w:hAnsi="Arial" w:cs="Arial"/>
        </w:rPr>
        <w:t>2)………………………………………………………………………………………………</w:t>
      </w:r>
    </w:p>
    <w:p w14:paraId="14A999AB" w14:textId="77777777" w:rsidR="006F59B1" w:rsidRPr="00BC277A" w:rsidRDefault="006F59B1" w:rsidP="006F59B1">
      <w:pPr>
        <w:adjustRightInd w:val="0"/>
        <w:rPr>
          <w:rFonts w:ascii="Arial" w:hAnsi="Arial" w:cs="Arial"/>
          <w:i/>
        </w:rPr>
      </w:pPr>
      <w:r w:rsidRPr="00BC277A">
        <w:rPr>
          <w:rFonts w:ascii="Arial" w:hAnsi="Arial" w:cs="Arial"/>
        </w:rPr>
        <w:tab/>
        <w:t xml:space="preserve">                                        </w:t>
      </w:r>
      <w:r w:rsidRPr="00BC277A">
        <w:rPr>
          <w:rFonts w:ascii="Arial" w:hAnsi="Arial" w:cs="Arial"/>
          <w:i/>
        </w:rPr>
        <w:t xml:space="preserve">(lub lista w załączeniu) </w:t>
      </w:r>
    </w:p>
    <w:p w14:paraId="4978F4F6" w14:textId="77777777" w:rsidR="006F59B1" w:rsidRPr="00BC277A" w:rsidRDefault="006F59B1" w:rsidP="006F59B1">
      <w:pPr>
        <w:adjustRightInd w:val="0"/>
        <w:ind w:left="709"/>
        <w:rPr>
          <w:rFonts w:ascii="Arial" w:hAnsi="Arial" w:cs="Arial"/>
        </w:rPr>
      </w:pPr>
      <w:r w:rsidRPr="00BC277A"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 w:rsidRPr="00BC277A"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405A51EA" w14:textId="77777777" w:rsidR="006F59B1" w:rsidRPr="00BC277A" w:rsidRDefault="006F59B1" w:rsidP="006F59B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40561F6" w14:textId="77777777" w:rsidR="006F59B1" w:rsidRPr="00BC277A" w:rsidRDefault="006F59B1" w:rsidP="006F59B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C277A">
        <w:rPr>
          <w:rFonts w:ascii="Arial" w:hAnsi="Arial" w:cs="Arial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D8C000C" w14:textId="77777777" w:rsidR="006F59B1" w:rsidRPr="00BC277A" w:rsidRDefault="006F59B1" w:rsidP="006F59B1">
      <w:pPr>
        <w:ind w:left="426"/>
        <w:rPr>
          <w:rFonts w:ascii="Arial" w:hAnsi="Arial" w:cs="Arial"/>
        </w:rPr>
      </w:pPr>
    </w:p>
    <w:p w14:paraId="3EEA927E" w14:textId="77777777" w:rsidR="006F59B1" w:rsidRPr="00BC277A" w:rsidRDefault="006F59B1" w:rsidP="006F59B1">
      <w:pPr>
        <w:rPr>
          <w:rFonts w:ascii="Arial" w:hAnsi="Arial" w:cs="Arial"/>
        </w:rPr>
      </w:pPr>
      <w:r w:rsidRPr="00BC277A">
        <w:rPr>
          <w:rFonts w:ascii="Arial" w:hAnsi="Arial" w:cs="Arial"/>
        </w:rPr>
        <w:t>......................................................</w:t>
      </w:r>
    </w:p>
    <w:p w14:paraId="4802C636" w14:textId="77777777" w:rsidR="006F59B1" w:rsidRPr="00436A5C" w:rsidRDefault="006F59B1" w:rsidP="006F59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436A5C">
        <w:rPr>
          <w:rFonts w:ascii="Arial" w:hAnsi="Arial" w:cs="Arial"/>
          <w:sz w:val="18"/>
          <w:szCs w:val="18"/>
        </w:rPr>
        <w:t>(miejscowość i data )</w:t>
      </w:r>
    </w:p>
    <w:p w14:paraId="2D7AE8AD" w14:textId="77777777" w:rsidR="006F59B1" w:rsidRPr="00BC277A" w:rsidRDefault="006F59B1" w:rsidP="006F59B1">
      <w:pPr>
        <w:rPr>
          <w:rFonts w:ascii="Arial" w:hAnsi="Arial" w:cs="Arial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F59B1" w:rsidRPr="00BC277A" w14:paraId="13DEE5F7" w14:textId="77777777" w:rsidTr="00F90EC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3CED4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F67414A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Nazwa(y)</w:t>
            </w:r>
          </w:p>
          <w:p w14:paraId="774089D3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44A9C" w14:textId="77777777" w:rsidR="006F59B1" w:rsidRPr="00BC277A" w:rsidRDefault="006F59B1" w:rsidP="00F90EC8">
            <w:pPr>
              <w:rPr>
                <w:rFonts w:ascii="Arial" w:hAnsi="Arial" w:cs="Arial"/>
              </w:rPr>
            </w:pPr>
            <w:r w:rsidRPr="00BC277A">
              <w:rPr>
                <w:rFonts w:ascii="Arial" w:hAnsi="Arial" w:cs="Arial"/>
              </w:rPr>
              <w:t>Imię i nazwisko osoby(osób) upoważnionej(</w:t>
            </w:r>
            <w:proofErr w:type="spellStart"/>
            <w:r w:rsidRPr="00BC277A">
              <w:rPr>
                <w:rFonts w:ascii="Arial" w:hAnsi="Arial" w:cs="Arial"/>
              </w:rPr>
              <w:t>nych</w:t>
            </w:r>
            <w:proofErr w:type="spellEnd"/>
            <w:r w:rsidRPr="00BC277A"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6F59B1" w:rsidRPr="00BC277A" w14:paraId="519978A4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FD69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648E9D54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686D7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D274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  <w:tr w:rsidR="006F59B1" w:rsidRPr="00BC277A" w14:paraId="1B668CC6" w14:textId="77777777" w:rsidTr="00F90E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16E1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  <w:p w14:paraId="6F986D68" w14:textId="77777777" w:rsidR="006F59B1" w:rsidRPr="00BC277A" w:rsidRDefault="006F59B1" w:rsidP="00F90E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A2D69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E16" w14:textId="77777777" w:rsidR="006F59B1" w:rsidRPr="00BC277A" w:rsidRDefault="006F59B1" w:rsidP="00F90EC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833460C" w14:textId="77777777" w:rsidR="006F59B1" w:rsidRDefault="006F59B1" w:rsidP="006F59B1">
      <w:pPr>
        <w:rPr>
          <w:rFonts w:ascii="Arial" w:hAnsi="Arial" w:cs="Arial"/>
          <w:iCs/>
          <w:color w:val="FF0000"/>
          <w:lang w:eastAsia="pl-PL"/>
        </w:rPr>
      </w:pPr>
    </w:p>
    <w:p w14:paraId="72130416" w14:textId="77777777" w:rsidR="006F59B1" w:rsidRPr="00BC277A" w:rsidRDefault="006F59B1" w:rsidP="006F59B1">
      <w:pPr>
        <w:rPr>
          <w:rFonts w:ascii="Arial" w:hAnsi="Arial" w:cs="Arial"/>
          <w:iCs/>
          <w:color w:val="FF0000"/>
          <w:lang w:eastAsia="pl-PL"/>
        </w:rPr>
      </w:pPr>
      <w:r w:rsidRPr="00BC277A">
        <w:rPr>
          <w:rFonts w:ascii="Arial" w:hAnsi="Arial" w:cs="Arial"/>
          <w:iCs/>
          <w:color w:val="FF0000"/>
          <w:lang w:eastAsia="pl-PL"/>
        </w:rPr>
        <w:t xml:space="preserve">Dokument </w:t>
      </w:r>
      <w:r w:rsidRPr="00BC277A"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5E90B601" w14:textId="77777777" w:rsidR="006F59B1" w:rsidRPr="00BC277A" w:rsidRDefault="006F59B1" w:rsidP="006F59B1">
      <w:pPr>
        <w:ind w:left="3969"/>
        <w:rPr>
          <w:rFonts w:ascii="Arial" w:hAnsi="Arial" w:cs="Arial"/>
        </w:rPr>
      </w:pPr>
    </w:p>
    <w:p w14:paraId="70A3217F" w14:textId="77777777" w:rsidR="006F59B1" w:rsidRDefault="006F59B1" w:rsidP="006F59B1">
      <w:pPr>
        <w:rPr>
          <w:rFonts w:ascii="Arial" w:hAnsi="Arial" w:cs="Arial"/>
        </w:rPr>
      </w:pPr>
      <w:r w:rsidRPr="00BC277A">
        <w:rPr>
          <w:rFonts w:ascii="Arial" w:hAnsi="Arial" w:cs="Arial"/>
        </w:rPr>
        <w:t xml:space="preserve">Uwaga </w:t>
      </w:r>
    </w:p>
    <w:p w14:paraId="3D48FCDF" w14:textId="77777777" w:rsidR="006F59B1" w:rsidRPr="00BC277A" w:rsidRDefault="006F59B1" w:rsidP="006F59B1">
      <w:pPr>
        <w:rPr>
          <w:rFonts w:ascii="Arial" w:hAnsi="Arial" w:cs="Arial"/>
        </w:rPr>
      </w:pPr>
    </w:p>
    <w:p w14:paraId="3419DB0B" w14:textId="77777777" w:rsidR="006F59B1" w:rsidRPr="00436A5C" w:rsidRDefault="006F59B1" w:rsidP="006F59B1">
      <w:pPr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436A5C"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5EF4FB47" w14:textId="77777777" w:rsidR="006F59B1" w:rsidRPr="00436A5C" w:rsidRDefault="006F59B1" w:rsidP="006F59B1">
      <w:pPr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436A5C">
        <w:rPr>
          <w:rFonts w:ascii="Arial" w:hAnsi="Arial" w:cs="Arial"/>
          <w:sz w:val="18"/>
          <w:szCs w:val="18"/>
        </w:rPr>
        <w:t>**</w:t>
      </w:r>
      <w:r w:rsidRPr="00436A5C"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436A5C"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 w:rsidRPr="00436A5C">
        <w:rPr>
          <w:rFonts w:ascii="Arial" w:hAnsi="Arial" w:cs="Arial"/>
          <w:i/>
          <w:iCs/>
          <w:sz w:val="18"/>
          <w:szCs w:val="18"/>
        </w:rPr>
        <w:t>późn</w:t>
      </w:r>
      <w:proofErr w:type="spellEnd"/>
      <w:r w:rsidRPr="00436A5C">
        <w:rPr>
          <w:rFonts w:ascii="Arial" w:hAnsi="Arial" w:cs="Arial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758BB2A" w14:textId="77777777" w:rsidR="006F59B1" w:rsidRPr="00BC277A" w:rsidRDefault="006F59B1" w:rsidP="006F59B1">
      <w:pPr>
        <w:pStyle w:val="Tekstpodstawowy"/>
        <w:spacing w:after="0"/>
        <w:rPr>
          <w:rFonts w:ascii="Arial" w:hAnsi="Arial" w:cs="Arial"/>
          <w:color w:val="auto"/>
          <w:sz w:val="20"/>
          <w:szCs w:val="20"/>
        </w:rPr>
      </w:pPr>
    </w:p>
    <w:p w14:paraId="7BB0E307" w14:textId="77777777" w:rsidR="00C32D82" w:rsidRPr="0065294D" w:rsidRDefault="00C32D82" w:rsidP="006F59B1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sectPr w:rsidR="00C32D82" w:rsidRPr="0065294D" w:rsidSect="00FB2136">
      <w:headerReference w:type="default" r:id="rId8"/>
      <w:footerReference w:type="default" r:id="rId9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F0BA" w14:textId="77777777" w:rsidR="004D0044" w:rsidRDefault="004D0044">
      <w:r>
        <w:separator/>
      </w:r>
    </w:p>
    <w:p w14:paraId="336BEDC2" w14:textId="77777777" w:rsidR="004D0044" w:rsidRDefault="004D0044"/>
    <w:p w14:paraId="4E8CEB51" w14:textId="77777777" w:rsidR="004D0044" w:rsidRDefault="004D0044"/>
  </w:endnote>
  <w:endnote w:type="continuationSeparator" w:id="0">
    <w:p w14:paraId="3277FE6A" w14:textId="77777777" w:rsidR="004D0044" w:rsidRDefault="004D0044">
      <w:r>
        <w:continuationSeparator/>
      </w:r>
    </w:p>
    <w:p w14:paraId="4067E7D3" w14:textId="77777777" w:rsidR="004D0044" w:rsidRDefault="004D0044"/>
    <w:p w14:paraId="6D354FC8" w14:textId="77777777" w:rsidR="004D0044" w:rsidRDefault="004D00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DF2048" w:rsidRDefault="00DF204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0376D728" w14:textId="1BD74C81" w:rsidR="00EA69B5" w:rsidRDefault="00DF2048" w:rsidP="00EA69B5">
    <w:pPr>
      <w:autoSpaceDE/>
      <w:jc w:val="right"/>
      <w:rPr>
        <w:rFonts w:ascii="Tahoma" w:hAnsi="Tahoma" w:cs="Tahoma"/>
        <w:b/>
        <w:i/>
        <w:i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warunków zamówienia nr </w:t>
    </w:r>
    <w:r w:rsidR="00CA65C3">
      <w:rPr>
        <w:rFonts w:ascii="Tahoma" w:hAnsi="Tahoma" w:cs="Tahoma"/>
        <w:sz w:val="16"/>
        <w:szCs w:val="16"/>
      </w:rPr>
      <w:t>IP.IZ.</w:t>
    </w:r>
    <w:r>
      <w:rPr>
        <w:rFonts w:ascii="Tahoma" w:hAnsi="Tahoma" w:cs="Tahoma"/>
        <w:sz w:val="16"/>
        <w:szCs w:val="16"/>
      </w:rPr>
      <w:t>271.</w:t>
    </w:r>
    <w:r w:rsidR="00CA65C3">
      <w:rPr>
        <w:rFonts w:ascii="Tahoma" w:hAnsi="Tahoma" w:cs="Tahoma"/>
        <w:b/>
        <w:bCs/>
        <w:sz w:val="16"/>
        <w:szCs w:val="16"/>
      </w:rPr>
      <w:t>1</w:t>
    </w:r>
    <w:r w:rsidR="00E54340">
      <w:rPr>
        <w:rFonts w:ascii="Tahoma" w:hAnsi="Tahoma" w:cs="Tahoma"/>
        <w:b/>
        <w:bCs/>
        <w:sz w:val="16"/>
        <w:szCs w:val="16"/>
      </w:rPr>
      <w:t>7</w:t>
    </w:r>
    <w:r>
      <w:rPr>
        <w:rFonts w:ascii="Tahoma" w:hAnsi="Tahoma" w:cs="Tahoma"/>
        <w:sz w:val="16"/>
        <w:szCs w:val="16"/>
      </w:rPr>
      <w:t>.2021</w:t>
    </w:r>
    <w:r w:rsidR="00CA65C3">
      <w:rPr>
        <w:rFonts w:ascii="Tahoma" w:hAnsi="Tahoma" w:cs="Tahoma"/>
        <w:sz w:val="16"/>
        <w:szCs w:val="16"/>
      </w:rPr>
      <w:t>.IBK</w:t>
    </w:r>
    <w:r>
      <w:rPr>
        <w:rFonts w:ascii="Tahoma" w:hAnsi="Tahoma" w:cs="Tahoma"/>
        <w:sz w:val="16"/>
        <w:szCs w:val="16"/>
      </w:rPr>
      <w:t xml:space="preserve">      </w:t>
    </w:r>
  </w:p>
  <w:p w14:paraId="4696D599" w14:textId="1866173B" w:rsidR="00CA65C3" w:rsidRPr="00EA69B5" w:rsidRDefault="00A40E8D" w:rsidP="00EA69B5">
    <w:pPr>
      <w:autoSpaceDE/>
      <w:jc w:val="right"/>
      <w:rPr>
        <w:rFonts w:ascii="Tahoma" w:hAnsi="Tahoma" w:cs="Tahoma"/>
        <w:i/>
        <w:iCs/>
        <w:sz w:val="32"/>
        <w:szCs w:val="32"/>
        <w:lang w:eastAsia="ar-SA"/>
      </w:rPr>
    </w:pPr>
    <w:r>
      <w:rPr>
        <w:rFonts w:ascii="Tahoma" w:hAnsi="Tahoma" w:cs="Tahoma"/>
        <w:b/>
        <w:i/>
        <w:iCs/>
        <w:sz w:val="16"/>
        <w:szCs w:val="16"/>
      </w:rPr>
      <w:t>Budowa wiaty turystyczno – rekreacyjnej w miejscowości Skoroszyce</w:t>
    </w:r>
  </w:p>
  <w:p w14:paraId="7B6118E8" w14:textId="0128BBA1" w:rsidR="00DF2048" w:rsidRDefault="00DF2048" w:rsidP="00374B8A">
    <w:pPr>
      <w:pStyle w:val="Tekstpodstawowy"/>
      <w:jc w:val="center"/>
      <w:rPr>
        <w:rFonts w:ascii="Tahoma" w:hAnsi="Tahoma" w:cs="Tahoma"/>
        <w:sz w:val="16"/>
        <w:szCs w:val="16"/>
      </w:rPr>
    </w:pPr>
  </w:p>
  <w:p w14:paraId="6B0456B2" w14:textId="65634F4E" w:rsidR="00DF2048" w:rsidRPr="00B233AC" w:rsidRDefault="00DF2048" w:rsidP="00CB4F9B">
    <w:pPr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F79B" w14:textId="77777777" w:rsidR="004D0044" w:rsidRDefault="004D0044">
      <w:bookmarkStart w:id="0" w:name="_Hlk510172753"/>
      <w:bookmarkEnd w:id="0"/>
      <w:r>
        <w:separator/>
      </w:r>
    </w:p>
    <w:p w14:paraId="10FBEAE0" w14:textId="77777777" w:rsidR="004D0044" w:rsidRDefault="004D0044"/>
    <w:p w14:paraId="2B6E5504" w14:textId="77777777" w:rsidR="004D0044" w:rsidRDefault="004D0044"/>
  </w:footnote>
  <w:footnote w:type="continuationSeparator" w:id="0">
    <w:p w14:paraId="625B4D5F" w14:textId="77777777" w:rsidR="004D0044" w:rsidRDefault="004D0044">
      <w:r>
        <w:continuationSeparator/>
      </w:r>
    </w:p>
    <w:p w14:paraId="63B4242E" w14:textId="77777777" w:rsidR="004D0044" w:rsidRDefault="004D0044"/>
    <w:p w14:paraId="10DCDD6B" w14:textId="77777777" w:rsidR="004D0044" w:rsidRDefault="004D0044"/>
  </w:footnote>
  <w:footnote w:id="1">
    <w:p w14:paraId="22113B70" w14:textId="77777777" w:rsidR="006F59B1" w:rsidRPr="00D659AF" w:rsidRDefault="006F59B1" w:rsidP="006F59B1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A21F0DD" w14:textId="77777777" w:rsidR="006F59B1" w:rsidRDefault="006F59B1" w:rsidP="006F59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EndPr/>
    <w:sdtContent>
      <w:p w14:paraId="6C2BC843" w14:textId="6ACD7E81" w:rsidR="00DF2048" w:rsidRDefault="00DF2048" w:rsidP="006A4C3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DF2048" w:rsidRPr="008D62C7" w:rsidRDefault="00DF204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DF2048" w:rsidRPr="008D62C7" w:rsidRDefault="00DF204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DF2048" w:rsidRPr="006A4C30" w:rsidRDefault="00DF2048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032E29"/>
    <w:multiLevelType w:val="hybridMultilevel"/>
    <w:tmpl w:val="604A5000"/>
    <w:lvl w:ilvl="0" w:tplc="9D509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992774"/>
    <w:multiLevelType w:val="hybridMultilevel"/>
    <w:tmpl w:val="C83E8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60CE"/>
    <w:rsid w:val="00016539"/>
    <w:rsid w:val="0001661E"/>
    <w:rsid w:val="00017075"/>
    <w:rsid w:val="00020AE5"/>
    <w:rsid w:val="000219D6"/>
    <w:rsid w:val="00021FE5"/>
    <w:rsid w:val="00023136"/>
    <w:rsid w:val="000240BF"/>
    <w:rsid w:val="00027E71"/>
    <w:rsid w:val="0003501E"/>
    <w:rsid w:val="00035440"/>
    <w:rsid w:val="00035EF8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3111"/>
    <w:rsid w:val="00093601"/>
    <w:rsid w:val="00097ED8"/>
    <w:rsid w:val="000A19AB"/>
    <w:rsid w:val="000A7F3B"/>
    <w:rsid w:val="000B098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E84"/>
    <w:rsid w:val="000E13C4"/>
    <w:rsid w:val="000E1C50"/>
    <w:rsid w:val="000E2D2B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B15"/>
    <w:rsid w:val="000F66AB"/>
    <w:rsid w:val="001001F8"/>
    <w:rsid w:val="00100933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D89"/>
    <w:rsid w:val="00143A35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1F55"/>
    <w:rsid w:val="0016484F"/>
    <w:rsid w:val="001674D0"/>
    <w:rsid w:val="001701DF"/>
    <w:rsid w:val="00170D07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925"/>
    <w:rsid w:val="001D2E26"/>
    <w:rsid w:val="001E0A71"/>
    <w:rsid w:val="001E11DB"/>
    <w:rsid w:val="001E11F3"/>
    <w:rsid w:val="001E28ED"/>
    <w:rsid w:val="001E2F9E"/>
    <w:rsid w:val="001E4576"/>
    <w:rsid w:val="001E58E7"/>
    <w:rsid w:val="001F08A5"/>
    <w:rsid w:val="001F433E"/>
    <w:rsid w:val="001F5798"/>
    <w:rsid w:val="001F6392"/>
    <w:rsid w:val="002058A4"/>
    <w:rsid w:val="00205C27"/>
    <w:rsid w:val="0020642F"/>
    <w:rsid w:val="002068F9"/>
    <w:rsid w:val="002072E5"/>
    <w:rsid w:val="00207423"/>
    <w:rsid w:val="002106BC"/>
    <w:rsid w:val="00210FEB"/>
    <w:rsid w:val="002171BC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5871"/>
    <w:rsid w:val="00275B86"/>
    <w:rsid w:val="00276068"/>
    <w:rsid w:val="00276875"/>
    <w:rsid w:val="002809E0"/>
    <w:rsid w:val="00280EB2"/>
    <w:rsid w:val="00284B92"/>
    <w:rsid w:val="002872A9"/>
    <w:rsid w:val="002907FC"/>
    <w:rsid w:val="00291682"/>
    <w:rsid w:val="00294BD6"/>
    <w:rsid w:val="002952DF"/>
    <w:rsid w:val="00296D5E"/>
    <w:rsid w:val="00297573"/>
    <w:rsid w:val="002A0FDF"/>
    <w:rsid w:val="002A1BFD"/>
    <w:rsid w:val="002A38DB"/>
    <w:rsid w:val="002A72A3"/>
    <w:rsid w:val="002A7836"/>
    <w:rsid w:val="002A7D14"/>
    <w:rsid w:val="002B08D6"/>
    <w:rsid w:val="002B3F31"/>
    <w:rsid w:val="002B4D7D"/>
    <w:rsid w:val="002B7F9E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40CD"/>
    <w:rsid w:val="003045CF"/>
    <w:rsid w:val="00305BB8"/>
    <w:rsid w:val="00306E7E"/>
    <w:rsid w:val="00307947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1D31"/>
    <w:rsid w:val="00321FB5"/>
    <w:rsid w:val="00325200"/>
    <w:rsid w:val="00325EB7"/>
    <w:rsid w:val="003265CE"/>
    <w:rsid w:val="0033099D"/>
    <w:rsid w:val="00331656"/>
    <w:rsid w:val="00331DC9"/>
    <w:rsid w:val="00331F33"/>
    <w:rsid w:val="0033267F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4B8A"/>
    <w:rsid w:val="00375C0C"/>
    <w:rsid w:val="00383C0B"/>
    <w:rsid w:val="00384AE2"/>
    <w:rsid w:val="0038550F"/>
    <w:rsid w:val="003879F4"/>
    <w:rsid w:val="00387C50"/>
    <w:rsid w:val="003A081B"/>
    <w:rsid w:val="003A1F92"/>
    <w:rsid w:val="003B04F2"/>
    <w:rsid w:val="003B0E03"/>
    <w:rsid w:val="003B203B"/>
    <w:rsid w:val="003B261B"/>
    <w:rsid w:val="003B34CF"/>
    <w:rsid w:val="003B56E8"/>
    <w:rsid w:val="003B5923"/>
    <w:rsid w:val="003B6DD1"/>
    <w:rsid w:val="003B7813"/>
    <w:rsid w:val="003B791F"/>
    <w:rsid w:val="003C07A9"/>
    <w:rsid w:val="003C1B1D"/>
    <w:rsid w:val="003C1F4D"/>
    <w:rsid w:val="003C59B2"/>
    <w:rsid w:val="003D1295"/>
    <w:rsid w:val="003D2682"/>
    <w:rsid w:val="003D610D"/>
    <w:rsid w:val="003D6168"/>
    <w:rsid w:val="003E2133"/>
    <w:rsid w:val="003F10E0"/>
    <w:rsid w:val="003F1165"/>
    <w:rsid w:val="003F3ABB"/>
    <w:rsid w:val="003F7CE1"/>
    <w:rsid w:val="00400869"/>
    <w:rsid w:val="00401E44"/>
    <w:rsid w:val="004029EE"/>
    <w:rsid w:val="00403288"/>
    <w:rsid w:val="00413AEB"/>
    <w:rsid w:val="00416FF0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4E4B"/>
    <w:rsid w:val="00465032"/>
    <w:rsid w:val="00466433"/>
    <w:rsid w:val="00470194"/>
    <w:rsid w:val="0047322F"/>
    <w:rsid w:val="00475718"/>
    <w:rsid w:val="004802D4"/>
    <w:rsid w:val="00480BC1"/>
    <w:rsid w:val="004818C2"/>
    <w:rsid w:val="00482B04"/>
    <w:rsid w:val="004850FB"/>
    <w:rsid w:val="00486894"/>
    <w:rsid w:val="00487C72"/>
    <w:rsid w:val="00487ED7"/>
    <w:rsid w:val="004937EC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B1C9A"/>
    <w:rsid w:val="004B5131"/>
    <w:rsid w:val="004B5ABE"/>
    <w:rsid w:val="004C1D13"/>
    <w:rsid w:val="004D0044"/>
    <w:rsid w:val="004D0191"/>
    <w:rsid w:val="004D1738"/>
    <w:rsid w:val="004D2017"/>
    <w:rsid w:val="004D208B"/>
    <w:rsid w:val="004D3C3B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3678"/>
    <w:rsid w:val="00513FA0"/>
    <w:rsid w:val="00515CA2"/>
    <w:rsid w:val="00516E18"/>
    <w:rsid w:val="00517F9D"/>
    <w:rsid w:val="00523A0F"/>
    <w:rsid w:val="00527DE2"/>
    <w:rsid w:val="00530311"/>
    <w:rsid w:val="00533F29"/>
    <w:rsid w:val="00534976"/>
    <w:rsid w:val="00537837"/>
    <w:rsid w:val="00541B95"/>
    <w:rsid w:val="0054300B"/>
    <w:rsid w:val="00545CDB"/>
    <w:rsid w:val="00550033"/>
    <w:rsid w:val="0055184A"/>
    <w:rsid w:val="00552197"/>
    <w:rsid w:val="005523BD"/>
    <w:rsid w:val="00552D3E"/>
    <w:rsid w:val="0055747B"/>
    <w:rsid w:val="0056010B"/>
    <w:rsid w:val="00560CB2"/>
    <w:rsid w:val="00560E6D"/>
    <w:rsid w:val="00561D86"/>
    <w:rsid w:val="00562C49"/>
    <w:rsid w:val="005639DD"/>
    <w:rsid w:val="00563D57"/>
    <w:rsid w:val="00571184"/>
    <w:rsid w:val="0057232C"/>
    <w:rsid w:val="005730FA"/>
    <w:rsid w:val="005734B5"/>
    <w:rsid w:val="00574153"/>
    <w:rsid w:val="005767A6"/>
    <w:rsid w:val="00581F94"/>
    <w:rsid w:val="00583133"/>
    <w:rsid w:val="0058344B"/>
    <w:rsid w:val="00583AAF"/>
    <w:rsid w:val="00584442"/>
    <w:rsid w:val="00587933"/>
    <w:rsid w:val="0059133D"/>
    <w:rsid w:val="00591574"/>
    <w:rsid w:val="00593CB5"/>
    <w:rsid w:val="00596DE7"/>
    <w:rsid w:val="0059726A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519E"/>
    <w:rsid w:val="005D57D7"/>
    <w:rsid w:val="005D7571"/>
    <w:rsid w:val="005E32A4"/>
    <w:rsid w:val="005E3307"/>
    <w:rsid w:val="005E3E40"/>
    <w:rsid w:val="005E4FB7"/>
    <w:rsid w:val="005E59F5"/>
    <w:rsid w:val="005E686C"/>
    <w:rsid w:val="005E7A46"/>
    <w:rsid w:val="005E7EA7"/>
    <w:rsid w:val="005F2AF3"/>
    <w:rsid w:val="005F418D"/>
    <w:rsid w:val="005F4BC8"/>
    <w:rsid w:val="005F65F5"/>
    <w:rsid w:val="005F67D8"/>
    <w:rsid w:val="005F793D"/>
    <w:rsid w:val="00601137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210BF"/>
    <w:rsid w:val="00621DDF"/>
    <w:rsid w:val="00624E00"/>
    <w:rsid w:val="0062558D"/>
    <w:rsid w:val="00627C1D"/>
    <w:rsid w:val="006304F0"/>
    <w:rsid w:val="0063147A"/>
    <w:rsid w:val="00636CDF"/>
    <w:rsid w:val="0064172B"/>
    <w:rsid w:val="00641E49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76D1"/>
    <w:rsid w:val="006A7A21"/>
    <w:rsid w:val="006B78EA"/>
    <w:rsid w:val="006B7A49"/>
    <w:rsid w:val="006B7E3F"/>
    <w:rsid w:val="006B7F7C"/>
    <w:rsid w:val="006C0486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F2378"/>
    <w:rsid w:val="006F3209"/>
    <w:rsid w:val="006F532C"/>
    <w:rsid w:val="006F59B1"/>
    <w:rsid w:val="006F5D76"/>
    <w:rsid w:val="006F606C"/>
    <w:rsid w:val="006F7D26"/>
    <w:rsid w:val="00700A76"/>
    <w:rsid w:val="00702369"/>
    <w:rsid w:val="0070253D"/>
    <w:rsid w:val="00703609"/>
    <w:rsid w:val="00704DDC"/>
    <w:rsid w:val="00705473"/>
    <w:rsid w:val="00705958"/>
    <w:rsid w:val="00705BC7"/>
    <w:rsid w:val="00705E37"/>
    <w:rsid w:val="00706F24"/>
    <w:rsid w:val="00710B30"/>
    <w:rsid w:val="00710FE2"/>
    <w:rsid w:val="00713552"/>
    <w:rsid w:val="00717806"/>
    <w:rsid w:val="00720449"/>
    <w:rsid w:val="0072413F"/>
    <w:rsid w:val="0072442C"/>
    <w:rsid w:val="007257CE"/>
    <w:rsid w:val="00727726"/>
    <w:rsid w:val="0073089F"/>
    <w:rsid w:val="00731B33"/>
    <w:rsid w:val="00731F93"/>
    <w:rsid w:val="007364D8"/>
    <w:rsid w:val="00737BD0"/>
    <w:rsid w:val="007464F2"/>
    <w:rsid w:val="007500CC"/>
    <w:rsid w:val="00751292"/>
    <w:rsid w:val="00753954"/>
    <w:rsid w:val="00754546"/>
    <w:rsid w:val="007551F7"/>
    <w:rsid w:val="007566BC"/>
    <w:rsid w:val="0076060C"/>
    <w:rsid w:val="00760BBD"/>
    <w:rsid w:val="00762594"/>
    <w:rsid w:val="00763FA9"/>
    <w:rsid w:val="00764BB2"/>
    <w:rsid w:val="00765B6A"/>
    <w:rsid w:val="007678BA"/>
    <w:rsid w:val="007740AB"/>
    <w:rsid w:val="00774E73"/>
    <w:rsid w:val="007812D4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B734D"/>
    <w:rsid w:val="007C0209"/>
    <w:rsid w:val="007C021C"/>
    <w:rsid w:val="007C1E88"/>
    <w:rsid w:val="007C2519"/>
    <w:rsid w:val="007C30C3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80AF4"/>
    <w:rsid w:val="00880F44"/>
    <w:rsid w:val="00882A30"/>
    <w:rsid w:val="00883317"/>
    <w:rsid w:val="0089293F"/>
    <w:rsid w:val="008939A2"/>
    <w:rsid w:val="00897278"/>
    <w:rsid w:val="008A028F"/>
    <w:rsid w:val="008A1956"/>
    <w:rsid w:val="008A3589"/>
    <w:rsid w:val="008A3F02"/>
    <w:rsid w:val="008A411C"/>
    <w:rsid w:val="008B124B"/>
    <w:rsid w:val="008B2608"/>
    <w:rsid w:val="008B2785"/>
    <w:rsid w:val="008B5427"/>
    <w:rsid w:val="008B63F3"/>
    <w:rsid w:val="008C04BD"/>
    <w:rsid w:val="008C1129"/>
    <w:rsid w:val="008C47CE"/>
    <w:rsid w:val="008C4DA7"/>
    <w:rsid w:val="008C50FC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3F91"/>
    <w:rsid w:val="00905849"/>
    <w:rsid w:val="00906B49"/>
    <w:rsid w:val="00913455"/>
    <w:rsid w:val="0091380E"/>
    <w:rsid w:val="0091490C"/>
    <w:rsid w:val="00914A9F"/>
    <w:rsid w:val="00914D94"/>
    <w:rsid w:val="009162B0"/>
    <w:rsid w:val="009261D9"/>
    <w:rsid w:val="009262A8"/>
    <w:rsid w:val="009266AF"/>
    <w:rsid w:val="00927B33"/>
    <w:rsid w:val="0093022D"/>
    <w:rsid w:val="00930C58"/>
    <w:rsid w:val="00931F5A"/>
    <w:rsid w:val="009346A2"/>
    <w:rsid w:val="00936D32"/>
    <w:rsid w:val="00937D37"/>
    <w:rsid w:val="009405B9"/>
    <w:rsid w:val="009415FC"/>
    <w:rsid w:val="00941E31"/>
    <w:rsid w:val="009429E8"/>
    <w:rsid w:val="00945B42"/>
    <w:rsid w:val="009514DB"/>
    <w:rsid w:val="009526C2"/>
    <w:rsid w:val="00960906"/>
    <w:rsid w:val="009626D9"/>
    <w:rsid w:val="009635DC"/>
    <w:rsid w:val="00964A62"/>
    <w:rsid w:val="009668F8"/>
    <w:rsid w:val="00970626"/>
    <w:rsid w:val="00973BDB"/>
    <w:rsid w:val="0097427B"/>
    <w:rsid w:val="00974EB9"/>
    <w:rsid w:val="0097522E"/>
    <w:rsid w:val="00975D2D"/>
    <w:rsid w:val="00980F24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3F9E"/>
    <w:rsid w:val="009A4145"/>
    <w:rsid w:val="009A47A4"/>
    <w:rsid w:val="009A4A4C"/>
    <w:rsid w:val="009A4BC5"/>
    <w:rsid w:val="009A58C6"/>
    <w:rsid w:val="009A6E45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7EE9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E52"/>
    <w:rsid w:val="00A32DD3"/>
    <w:rsid w:val="00A343A2"/>
    <w:rsid w:val="00A403D7"/>
    <w:rsid w:val="00A40E8D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8176E"/>
    <w:rsid w:val="00A8259A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1292"/>
    <w:rsid w:val="00AC4035"/>
    <w:rsid w:val="00AD6637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6198"/>
    <w:rsid w:val="00B163DE"/>
    <w:rsid w:val="00B233AC"/>
    <w:rsid w:val="00B23574"/>
    <w:rsid w:val="00B24280"/>
    <w:rsid w:val="00B3201A"/>
    <w:rsid w:val="00B33C33"/>
    <w:rsid w:val="00B33C64"/>
    <w:rsid w:val="00B34DE1"/>
    <w:rsid w:val="00B35D37"/>
    <w:rsid w:val="00B36D17"/>
    <w:rsid w:val="00B37364"/>
    <w:rsid w:val="00B409F2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CE4"/>
    <w:rsid w:val="00B70E43"/>
    <w:rsid w:val="00B7291A"/>
    <w:rsid w:val="00B72E84"/>
    <w:rsid w:val="00B73194"/>
    <w:rsid w:val="00B74B7C"/>
    <w:rsid w:val="00B75B84"/>
    <w:rsid w:val="00B76505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9ED"/>
    <w:rsid w:val="00C16071"/>
    <w:rsid w:val="00C175F9"/>
    <w:rsid w:val="00C17ECE"/>
    <w:rsid w:val="00C21C16"/>
    <w:rsid w:val="00C228EF"/>
    <w:rsid w:val="00C24CCD"/>
    <w:rsid w:val="00C24DFC"/>
    <w:rsid w:val="00C256AB"/>
    <w:rsid w:val="00C258D7"/>
    <w:rsid w:val="00C2798D"/>
    <w:rsid w:val="00C30082"/>
    <w:rsid w:val="00C3181B"/>
    <w:rsid w:val="00C32D82"/>
    <w:rsid w:val="00C35AF2"/>
    <w:rsid w:val="00C37744"/>
    <w:rsid w:val="00C42267"/>
    <w:rsid w:val="00C445E1"/>
    <w:rsid w:val="00C44995"/>
    <w:rsid w:val="00C47DE5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8CA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3FAE"/>
    <w:rsid w:val="00CA5690"/>
    <w:rsid w:val="00CA5729"/>
    <w:rsid w:val="00CA5C40"/>
    <w:rsid w:val="00CA64AB"/>
    <w:rsid w:val="00CA65C3"/>
    <w:rsid w:val="00CA7A8E"/>
    <w:rsid w:val="00CB0A58"/>
    <w:rsid w:val="00CB0EFE"/>
    <w:rsid w:val="00CB37FF"/>
    <w:rsid w:val="00CB4F9B"/>
    <w:rsid w:val="00CB5F5A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4843"/>
    <w:rsid w:val="00CD63F3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63DF"/>
    <w:rsid w:val="00D0020B"/>
    <w:rsid w:val="00D0075A"/>
    <w:rsid w:val="00D01C63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4896"/>
    <w:rsid w:val="00D60072"/>
    <w:rsid w:val="00D60BD6"/>
    <w:rsid w:val="00D71D18"/>
    <w:rsid w:val="00D73218"/>
    <w:rsid w:val="00D741FE"/>
    <w:rsid w:val="00D75676"/>
    <w:rsid w:val="00D8146B"/>
    <w:rsid w:val="00D8184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514E"/>
    <w:rsid w:val="00DC5703"/>
    <w:rsid w:val="00DC5973"/>
    <w:rsid w:val="00DC6234"/>
    <w:rsid w:val="00DC73C5"/>
    <w:rsid w:val="00DC7F83"/>
    <w:rsid w:val="00DD00FE"/>
    <w:rsid w:val="00DD429B"/>
    <w:rsid w:val="00DD4EE3"/>
    <w:rsid w:val="00DD5D0F"/>
    <w:rsid w:val="00DD60C1"/>
    <w:rsid w:val="00DD74D4"/>
    <w:rsid w:val="00DD79B3"/>
    <w:rsid w:val="00DE1A4D"/>
    <w:rsid w:val="00DE1C07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23EF"/>
    <w:rsid w:val="00E23CF7"/>
    <w:rsid w:val="00E24B99"/>
    <w:rsid w:val="00E2573C"/>
    <w:rsid w:val="00E25DB9"/>
    <w:rsid w:val="00E26397"/>
    <w:rsid w:val="00E316A5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4340"/>
    <w:rsid w:val="00E55DCC"/>
    <w:rsid w:val="00E6067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3A6D"/>
    <w:rsid w:val="00E73BA7"/>
    <w:rsid w:val="00E73EBB"/>
    <w:rsid w:val="00E76D49"/>
    <w:rsid w:val="00E76EFA"/>
    <w:rsid w:val="00E80595"/>
    <w:rsid w:val="00E82C1B"/>
    <w:rsid w:val="00E90323"/>
    <w:rsid w:val="00E92C6F"/>
    <w:rsid w:val="00E9394E"/>
    <w:rsid w:val="00E94F96"/>
    <w:rsid w:val="00EA0AFB"/>
    <w:rsid w:val="00EA498F"/>
    <w:rsid w:val="00EA612E"/>
    <w:rsid w:val="00EA6184"/>
    <w:rsid w:val="00EA69B5"/>
    <w:rsid w:val="00EA6E0C"/>
    <w:rsid w:val="00EB0CB7"/>
    <w:rsid w:val="00EB0DA9"/>
    <w:rsid w:val="00EB1D38"/>
    <w:rsid w:val="00EB6195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932"/>
    <w:rsid w:val="00EF0081"/>
    <w:rsid w:val="00EF00C2"/>
    <w:rsid w:val="00EF20D7"/>
    <w:rsid w:val="00EF53F5"/>
    <w:rsid w:val="00EF54BB"/>
    <w:rsid w:val="00EF7492"/>
    <w:rsid w:val="00F01826"/>
    <w:rsid w:val="00F06341"/>
    <w:rsid w:val="00F076DC"/>
    <w:rsid w:val="00F10712"/>
    <w:rsid w:val="00F206F5"/>
    <w:rsid w:val="00F22308"/>
    <w:rsid w:val="00F26712"/>
    <w:rsid w:val="00F27651"/>
    <w:rsid w:val="00F27E18"/>
    <w:rsid w:val="00F34113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74A0"/>
    <w:rsid w:val="00F57A4C"/>
    <w:rsid w:val="00F6004C"/>
    <w:rsid w:val="00F60EC6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CC0"/>
    <w:rsid w:val="00F82D7E"/>
    <w:rsid w:val="00F84A2B"/>
    <w:rsid w:val="00F8730B"/>
    <w:rsid w:val="00F87BEF"/>
    <w:rsid w:val="00F919A1"/>
    <w:rsid w:val="00F93C9E"/>
    <w:rsid w:val="00F95719"/>
    <w:rsid w:val="00F95B6E"/>
    <w:rsid w:val="00F9749B"/>
    <w:rsid w:val="00F97B0E"/>
    <w:rsid w:val="00FA0379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044"/>
    <w:rsid w:val="00FC16A9"/>
    <w:rsid w:val="00FC20E5"/>
    <w:rsid w:val="00FC2C6D"/>
    <w:rsid w:val="00FC44D2"/>
    <w:rsid w:val="00FC47E6"/>
    <w:rsid w:val="00FC5CD5"/>
    <w:rsid w:val="00FD076A"/>
    <w:rsid w:val="00FD0B7F"/>
    <w:rsid w:val="00FD4684"/>
    <w:rsid w:val="00FD6908"/>
    <w:rsid w:val="00FE045B"/>
    <w:rsid w:val="00FE0E6D"/>
    <w:rsid w:val="00FE3E19"/>
    <w:rsid w:val="00FE6571"/>
    <w:rsid w:val="00FE7C76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0A8C80E7-4585-4DE8-9266-F82CBE1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99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863E-E6FA-44A8-8145-BF20864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2521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17613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ikubicka</cp:lastModifiedBy>
  <cp:revision>11</cp:revision>
  <cp:lastPrinted>2021-08-13T08:08:00Z</cp:lastPrinted>
  <dcterms:created xsi:type="dcterms:W3CDTF">2021-08-13T08:10:00Z</dcterms:created>
  <dcterms:modified xsi:type="dcterms:W3CDTF">2021-11-10T13:38:00Z</dcterms:modified>
</cp:coreProperties>
</file>